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5"/>
        <w:gridCol w:w="1003"/>
      </w:tblGrid>
      <w:tr w:rsidR="00202E9B" w:rsidRPr="00D364C1" w:rsidTr="00C50381">
        <w:tc>
          <w:tcPr>
            <w:tcW w:w="9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9B" w:rsidRPr="00D364C1" w:rsidRDefault="00202E9B" w:rsidP="000E14ED">
            <w:pPr>
              <w:pStyle w:val="Heading1"/>
              <w:spacing w:before="0"/>
              <w:rPr>
                <w:sz w:val="24"/>
                <w:szCs w:val="24"/>
              </w:rPr>
            </w:pPr>
            <w:r w:rsidRPr="00D364C1">
              <w:rPr>
                <w:sz w:val="24"/>
                <w:szCs w:val="24"/>
              </w:rPr>
              <w:t>SAQ 1</w:t>
            </w:r>
            <w:r w:rsidR="004178CA" w:rsidRPr="00D364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2E9B" w:rsidRPr="00D364C1" w:rsidRDefault="00C50381" w:rsidP="00202E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4C1">
              <w:rPr>
                <w:rFonts w:ascii="Arial" w:hAnsi="Arial" w:cs="Arial"/>
                <w:b/>
                <w:bCs/>
                <w:sz w:val="16"/>
                <w:szCs w:val="16"/>
              </w:rPr>
              <w:t>Examiner Use Only</w:t>
            </w:r>
          </w:p>
        </w:tc>
      </w:tr>
      <w:tr w:rsidR="006D3834" w:rsidRPr="00D364C1" w:rsidTr="00C50381">
        <w:trPr>
          <w:trHeight w:val="5139"/>
        </w:trPr>
        <w:tc>
          <w:tcPr>
            <w:tcW w:w="9595" w:type="dxa"/>
            <w:tcBorders>
              <w:top w:val="nil"/>
              <w:left w:val="nil"/>
              <w:bottom w:val="nil"/>
            </w:tcBorders>
          </w:tcPr>
          <w:p w:rsidR="00501CAF" w:rsidRPr="00501CAF" w:rsidRDefault="00501CAF" w:rsidP="00501CAF">
            <w:pPr>
              <w:ind w:left="415" w:hanging="415"/>
              <w:rPr>
                <w:rFonts w:ascii="Arial" w:hAnsi="Arial" w:cs="Arial"/>
                <w:i/>
                <w:sz w:val="22"/>
                <w:szCs w:val="22"/>
              </w:rPr>
            </w:pPr>
            <w:r w:rsidRPr="00501CAF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Pr="00501CA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01CAF"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Pr="00501CA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01CAF">
              <w:rPr>
                <w:rFonts w:ascii="Arial" w:hAnsi="Arial" w:cs="Arial"/>
                <w:sz w:val="22"/>
                <w:szCs w:val="22"/>
              </w:rPr>
              <w:t xml:space="preserve"> principal target organs for </w:t>
            </w:r>
            <w:proofErr w:type="spellStart"/>
            <w:r w:rsidRPr="00501CAF">
              <w:rPr>
                <w:rFonts w:ascii="Arial" w:hAnsi="Arial" w:cs="Arial"/>
                <w:sz w:val="22"/>
                <w:szCs w:val="22"/>
              </w:rPr>
              <w:t>parathormone</w:t>
            </w:r>
            <w:proofErr w:type="spellEnd"/>
            <w:r w:rsidRPr="00501CAF">
              <w:rPr>
                <w:rFonts w:ascii="Arial" w:hAnsi="Arial" w:cs="Arial"/>
                <w:sz w:val="22"/>
                <w:szCs w:val="22"/>
              </w:rPr>
              <w:t xml:space="preserve"> (PTH) and identify one action at each site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01CAF">
              <w:rPr>
                <w:rFonts w:ascii="Arial" w:hAnsi="Arial" w:cs="Arial"/>
                <w:i/>
                <w:sz w:val="22"/>
                <w:szCs w:val="22"/>
              </w:rPr>
              <w:t>(4 marks)</w:t>
            </w:r>
          </w:p>
          <w:p w:rsidR="00501CAF" w:rsidRPr="00501CAF" w:rsidRDefault="00501CAF" w:rsidP="00501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CAF" w:rsidRPr="00501CAF" w:rsidRDefault="00501CAF" w:rsidP="00501CAF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501CAF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Kidney (1 mark); either increased PO4 excretion, increased </w:t>
            </w:r>
            <w:proofErr w:type="spellStart"/>
            <w:r w:rsidRPr="00501CAF">
              <w:rPr>
                <w:rFonts w:ascii="Arial" w:hAnsi="Arial" w:cs="Arial"/>
                <w:i/>
                <w:color w:val="FF0000"/>
                <w:sz w:val="22"/>
                <w:szCs w:val="22"/>
              </w:rPr>
              <w:t>Ca</w:t>
            </w:r>
            <w:proofErr w:type="spellEnd"/>
            <w:r w:rsidRPr="00501CAF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reabsorption, stimulation of 1α-hydroxylase activity. (1 mark for any one)</w:t>
            </w:r>
          </w:p>
          <w:p w:rsidR="00501CAF" w:rsidRPr="00501CAF" w:rsidRDefault="00501CAF" w:rsidP="00501CAF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501CAF">
              <w:rPr>
                <w:rFonts w:ascii="Arial" w:hAnsi="Arial" w:cs="Arial"/>
                <w:i/>
                <w:color w:val="FF0000"/>
                <w:sz w:val="22"/>
                <w:szCs w:val="22"/>
              </w:rPr>
              <w:t>Bone (1 mark); stimulation of osteoclast activity (1 mark)</w:t>
            </w:r>
          </w:p>
          <w:p w:rsidR="00C50381" w:rsidRDefault="00C50381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CAF" w:rsidRPr="00501CAF" w:rsidRDefault="00501CAF" w:rsidP="000722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01CAF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b/>
                <w:szCs w:val="22"/>
              </w:rPr>
              <w:t xml:space="preserve">. </w:t>
            </w:r>
            <w:r>
              <w:rPr>
                <w:b/>
                <w:szCs w:val="22"/>
              </w:rPr>
              <w:tab/>
            </w:r>
            <w:r w:rsidRPr="00501CAF">
              <w:rPr>
                <w:rFonts w:ascii="Arial" w:hAnsi="Arial" w:cs="Arial"/>
                <w:sz w:val="22"/>
                <w:szCs w:val="22"/>
              </w:rPr>
              <w:t xml:space="preserve">Draw a labelled flow diagram illustrating the synthesis of the hormone </w:t>
            </w:r>
            <w:proofErr w:type="spellStart"/>
            <w:r w:rsidRPr="00501CAF">
              <w:rPr>
                <w:rFonts w:ascii="Arial" w:hAnsi="Arial" w:cs="Arial"/>
                <w:sz w:val="22"/>
                <w:szCs w:val="22"/>
              </w:rPr>
              <w:t>calciferol</w:t>
            </w:r>
            <w:proofErr w:type="spellEnd"/>
            <w:r w:rsidRPr="00501C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22BB">
              <w:rPr>
                <w:rFonts w:ascii="Arial" w:hAnsi="Arial" w:cs="Arial"/>
                <w:sz w:val="22"/>
                <w:szCs w:val="22"/>
              </w:rPr>
              <w:br/>
            </w:r>
            <w:r w:rsidR="000722BB">
              <w:rPr>
                <w:rFonts w:ascii="Arial" w:hAnsi="Arial" w:cs="Arial"/>
                <w:sz w:val="22"/>
                <w:szCs w:val="22"/>
              </w:rPr>
              <w:tab/>
            </w:r>
            <w:r w:rsidRPr="00501C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01CAF">
              <w:rPr>
                <w:rFonts w:ascii="Arial" w:hAnsi="Arial" w:cs="Arial"/>
                <w:sz w:val="22"/>
                <w:szCs w:val="22"/>
              </w:rPr>
              <w:t>dihydroxycholecalciferol</w:t>
            </w:r>
            <w:proofErr w:type="spellEnd"/>
            <w:r w:rsidRPr="00501CAF">
              <w:rPr>
                <w:rFonts w:ascii="Arial" w:hAnsi="Arial" w:cs="Arial"/>
                <w:sz w:val="22"/>
                <w:szCs w:val="22"/>
              </w:rPr>
              <w:t>) from its initial precursor 7-cholesterol.</w:t>
            </w:r>
            <w:r w:rsidR="00072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22BB" w:rsidRPr="000722BB">
              <w:rPr>
                <w:color w:val="0070C0"/>
                <w:sz w:val="20"/>
                <w:szCs w:val="20"/>
              </w:rPr>
              <w:t xml:space="preserve">[students: apologies, for </w:t>
            </w:r>
            <w:r w:rsidR="000722BB" w:rsidRPr="000722BB">
              <w:rPr>
                <w:color w:val="0070C0"/>
                <w:sz w:val="20"/>
                <w:szCs w:val="20"/>
              </w:rPr>
              <w:br/>
            </w:r>
            <w:r w:rsidR="000722BB" w:rsidRPr="000722BB">
              <w:rPr>
                <w:color w:val="0070C0"/>
                <w:sz w:val="20"/>
                <w:szCs w:val="20"/>
              </w:rPr>
              <w:tab/>
              <w:t xml:space="preserve">clarity this should have read </w:t>
            </w:r>
            <w:r w:rsidR="000722BB" w:rsidRPr="000722BB">
              <w:rPr>
                <w:color w:val="0070C0"/>
                <w:sz w:val="20"/>
                <w:szCs w:val="20"/>
              </w:rPr>
              <w:t>7-dehydrocholesterol</w:t>
            </w:r>
            <w:r w:rsidR="000722BB" w:rsidRPr="000722BB">
              <w:rPr>
                <w:color w:val="0070C0"/>
                <w:sz w:val="20"/>
                <w:szCs w:val="20"/>
              </w:rPr>
              <w:t>]</w:t>
            </w:r>
            <w:r w:rsidR="000722BB">
              <w:rPr>
                <w:color w:val="0070C0"/>
                <w:sz w:val="20"/>
                <w:szCs w:val="20"/>
              </w:rPr>
              <w:t xml:space="preserve">  </w:t>
            </w:r>
            <w:r w:rsidRPr="00501CAF">
              <w:rPr>
                <w:rFonts w:ascii="Arial" w:hAnsi="Arial" w:cs="Arial"/>
                <w:sz w:val="22"/>
                <w:szCs w:val="22"/>
              </w:rPr>
              <w:t xml:space="preserve"> Identify relevant catalytic agents, molecules </w:t>
            </w:r>
            <w:r w:rsidR="000722BB">
              <w:rPr>
                <w:rFonts w:ascii="Arial" w:hAnsi="Arial" w:cs="Arial"/>
                <w:sz w:val="22"/>
                <w:szCs w:val="22"/>
              </w:rPr>
              <w:br/>
            </w:r>
            <w:r w:rsidR="000722BB">
              <w:rPr>
                <w:rFonts w:ascii="Arial" w:hAnsi="Arial" w:cs="Arial"/>
                <w:sz w:val="22"/>
                <w:szCs w:val="22"/>
              </w:rPr>
              <w:tab/>
            </w:r>
            <w:bookmarkStart w:id="0" w:name="_GoBack"/>
            <w:bookmarkEnd w:id="0"/>
            <w:r w:rsidRPr="00501CAF">
              <w:rPr>
                <w:rFonts w:ascii="Arial" w:hAnsi="Arial" w:cs="Arial"/>
                <w:sz w:val="22"/>
                <w:szCs w:val="22"/>
              </w:rPr>
              <w:t xml:space="preserve">and organs/tissues.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01CAF">
              <w:rPr>
                <w:rFonts w:ascii="Arial" w:hAnsi="Arial" w:cs="Arial"/>
                <w:i/>
                <w:sz w:val="22"/>
                <w:szCs w:val="22"/>
              </w:rPr>
              <w:t>(4 marks)</w:t>
            </w:r>
          </w:p>
          <w:p w:rsidR="00501CAF" w:rsidRPr="001D0236" w:rsidRDefault="00501CAF" w:rsidP="00501CAF">
            <w:pPr>
              <w:rPr>
                <w:szCs w:val="22"/>
              </w:rPr>
            </w:pPr>
          </w:p>
          <w:p w:rsidR="00501CAF" w:rsidRPr="001D0236" w:rsidRDefault="00501CAF" w:rsidP="00501CAF">
            <w:pPr>
              <w:rPr>
                <w:i/>
                <w:color w:val="FF0000"/>
                <w:szCs w:val="22"/>
              </w:rPr>
            </w:pPr>
            <w:r w:rsidRPr="001D0236">
              <w:rPr>
                <w:i/>
                <w:color w:val="FF0000"/>
                <w:szCs w:val="22"/>
              </w:rPr>
              <w:t>7-</w:t>
            </w:r>
            <w:r>
              <w:rPr>
                <w:i/>
                <w:color w:val="FF0000"/>
                <w:szCs w:val="22"/>
              </w:rPr>
              <w:t>dehydro</w:t>
            </w:r>
            <w:r w:rsidRPr="001D0236">
              <w:rPr>
                <w:i/>
                <w:color w:val="FF0000"/>
                <w:szCs w:val="22"/>
              </w:rPr>
              <w:t>cholesterol</w:t>
            </w:r>
          </w:p>
          <w:p w:rsidR="00501CAF" w:rsidRPr="001D0236" w:rsidRDefault="00380424" w:rsidP="00501CAF">
            <w:pPr>
              <w:rPr>
                <w:i/>
                <w:color w:val="FF0000"/>
                <w:szCs w:val="22"/>
              </w:rPr>
            </w:pPr>
            <w:r>
              <w:rPr>
                <w:i/>
                <w:noProof/>
                <w:color w:val="FF0000"/>
                <w:szCs w:val="22"/>
              </w:rPr>
              <w:pict>
                <v:line id="_x0000_s1044" style="position:absolute;z-index:251660288" from="36pt,8.4pt" to="36pt,44.4pt">
                  <v:stroke endarrow="block"/>
                </v:line>
              </w:pict>
            </w:r>
            <w:r w:rsidR="00501CAF" w:rsidRPr="001D0236">
              <w:rPr>
                <w:i/>
                <w:color w:val="FF0000"/>
                <w:szCs w:val="22"/>
              </w:rPr>
              <w:t xml:space="preserve">                                               UV light, in skin (1/2 mark each)</w:t>
            </w:r>
          </w:p>
          <w:p w:rsidR="00501CAF" w:rsidRPr="001D0236" w:rsidRDefault="00501CAF" w:rsidP="00501CAF">
            <w:pPr>
              <w:rPr>
                <w:i/>
                <w:color w:val="FF0000"/>
                <w:szCs w:val="22"/>
              </w:rPr>
            </w:pPr>
          </w:p>
          <w:p w:rsidR="00501CAF" w:rsidRPr="001D0236" w:rsidRDefault="00501CAF" w:rsidP="00501CAF">
            <w:pPr>
              <w:rPr>
                <w:i/>
                <w:color w:val="FF0000"/>
                <w:szCs w:val="22"/>
              </w:rPr>
            </w:pPr>
          </w:p>
          <w:p w:rsidR="00501CAF" w:rsidRPr="001D0236" w:rsidRDefault="00501CAF" w:rsidP="00501CAF">
            <w:pPr>
              <w:rPr>
                <w:i/>
                <w:color w:val="FF0000"/>
                <w:szCs w:val="22"/>
              </w:rPr>
            </w:pPr>
            <w:proofErr w:type="spellStart"/>
            <w:r w:rsidRPr="001D0236">
              <w:rPr>
                <w:i/>
                <w:color w:val="FF0000"/>
                <w:szCs w:val="22"/>
              </w:rPr>
              <w:t>Cholecalciferol</w:t>
            </w:r>
            <w:proofErr w:type="spellEnd"/>
            <w:r w:rsidRPr="001D0236">
              <w:rPr>
                <w:i/>
                <w:color w:val="FF0000"/>
                <w:szCs w:val="22"/>
              </w:rPr>
              <w:t xml:space="preserve"> (1/2 mark)</w:t>
            </w:r>
          </w:p>
          <w:p w:rsidR="00501CAF" w:rsidRPr="001D0236" w:rsidRDefault="00380424" w:rsidP="00501CAF">
            <w:pPr>
              <w:rPr>
                <w:i/>
                <w:color w:val="FF0000"/>
                <w:szCs w:val="22"/>
              </w:rPr>
            </w:pPr>
            <w:r>
              <w:rPr>
                <w:i/>
                <w:noProof/>
                <w:color w:val="FF0000"/>
                <w:szCs w:val="22"/>
              </w:rPr>
              <w:pict>
                <v:line id="_x0000_s1046" style="position:absolute;z-index:251662336" from="36pt,2.4pt" to="36pt,38.4pt">
                  <v:stroke endarrow="block"/>
                </v:line>
              </w:pict>
            </w:r>
          </w:p>
          <w:p w:rsidR="00501CAF" w:rsidRPr="001D0236" w:rsidRDefault="00501CAF" w:rsidP="00501CAF">
            <w:pPr>
              <w:rPr>
                <w:i/>
                <w:color w:val="FF0000"/>
                <w:szCs w:val="22"/>
              </w:rPr>
            </w:pPr>
          </w:p>
          <w:p w:rsidR="00501CAF" w:rsidRPr="001D0236" w:rsidRDefault="00501CAF" w:rsidP="00501CAF">
            <w:pPr>
              <w:rPr>
                <w:i/>
                <w:color w:val="FF0000"/>
                <w:szCs w:val="22"/>
              </w:rPr>
            </w:pPr>
          </w:p>
          <w:p w:rsidR="00501CAF" w:rsidRPr="001D0236" w:rsidRDefault="00501CAF" w:rsidP="00501CAF">
            <w:pPr>
              <w:rPr>
                <w:i/>
                <w:color w:val="FF0000"/>
                <w:szCs w:val="22"/>
              </w:rPr>
            </w:pPr>
            <w:r>
              <w:rPr>
                <w:i/>
                <w:color w:val="FF0000"/>
                <w:szCs w:val="22"/>
              </w:rPr>
              <w:t>25 (OH) D3 (1/2 mark</w:t>
            </w:r>
            <w:r w:rsidRPr="001D0236">
              <w:rPr>
                <w:i/>
                <w:color w:val="FF0000"/>
                <w:szCs w:val="22"/>
              </w:rPr>
              <w:tab/>
              <w:t xml:space="preserve">            25-hydroxlase, in liver (1/2 mark each)</w:t>
            </w:r>
          </w:p>
          <w:p w:rsidR="00501CAF" w:rsidRPr="001D0236" w:rsidRDefault="00380424" w:rsidP="00501CAF">
            <w:pPr>
              <w:rPr>
                <w:i/>
                <w:color w:val="FF0000"/>
                <w:szCs w:val="22"/>
              </w:rPr>
            </w:pPr>
            <w:r>
              <w:rPr>
                <w:i/>
                <w:noProof/>
                <w:color w:val="FF0000"/>
                <w:szCs w:val="22"/>
              </w:rPr>
              <w:pict>
                <v:line id="_x0000_s1045" style="position:absolute;z-index:251661312" from="36pt,1.2pt" to="36pt,37.2pt">
                  <v:stroke endarrow="block"/>
                </v:line>
              </w:pict>
            </w:r>
          </w:p>
          <w:p w:rsidR="00501CAF" w:rsidRPr="001D0236" w:rsidRDefault="00501CAF" w:rsidP="00501CAF">
            <w:pPr>
              <w:rPr>
                <w:i/>
                <w:color w:val="FF0000"/>
                <w:szCs w:val="22"/>
              </w:rPr>
            </w:pPr>
          </w:p>
          <w:p w:rsidR="00501CAF" w:rsidRPr="001D0236" w:rsidRDefault="00501CAF" w:rsidP="00501CAF">
            <w:pPr>
              <w:rPr>
                <w:i/>
                <w:color w:val="FF0000"/>
                <w:szCs w:val="22"/>
              </w:rPr>
            </w:pPr>
          </w:p>
          <w:p w:rsidR="00501CAF" w:rsidRPr="001D0236" w:rsidRDefault="00501CAF" w:rsidP="00501CAF">
            <w:pPr>
              <w:rPr>
                <w:i/>
                <w:color w:val="FF0000"/>
                <w:szCs w:val="22"/>
              </w:rPr>
            </w:pPr>
            <w:r w:rsidRPr="001D0236">
              <w:rPr>
                <w:i/>
                <w:color w:val="FF0000"/>
                <w:szCs w:val="22"/>
              </w:rPr>
              <w:t>1,25 (OH)</w:t>
            </w:r>
            <w:r w:rsidRPr="00AD2D51">
              <w:rPr>
                <w:i/>
                <w:color w:val="FF0000"/>
                <w:szCs w:val="22"/>
                <w:vertAlign w:val="subscript"/>
              </w:rPr>
              <w:t>2</w:t>
            </w:r>
            <w:r>
              <w:rPr>
                <w:i/>
                <w:color w:val="FF0000"/>
                <w:szCs w:val="22"/>
              </w:rPr>
              <w:t>D3</w:t>
            </w:r>
            <w:r w:rsidRPr="001D0236">
              <w:rPr>
                <w:i/>
                <w:color w:val="FF0000"/>
                <w:szCs w:val="22"/>
              </w:rPr>
              <w:tab/>
              <w:t xml:space="preserve">                    1a-hydroxylase, kidney (1/2 mark each)</w:t>
            </w:r>
            <w:r w:rsidRPr="001D0236">
              <w:rPr>
                <w:i/>
                <w:color w:val="FF0000"/>
                <w:szCs w:val="22"/>
              </w:rPr>
              <w:tab/>
            </w:r>
            <w:r w:rsidRPr="001D0236">
              <w:rPr>
                <w:i/>
                <w:color w:val="FF0000"/>
                <w:szCs w:val="22"/>
              </w:rPr>
              <w:tab/>
            </w:r>
          </w:p>
          <w:p w:rsidR="00501CAF" w:rsidRPr="001D0236" w:rsidRDefault="00501CAF" w:rsidP="00501CAF">
            <w:pPr>
              <w:rPr>
                <w:i/>
                <w:color w:val="FF0000"/>
                <w:szCs w:val="22"/>
              </w:rPr>
            </w:pPr>
            <w:r w:rsidRPr="001D0236">
              <w:rPr>
                <w:i/>
                <w:color w:val="FF0000"/>
                <w:szCs w:val="22"/>
              </w:rPr>
              <w:t>(</w:t>
            </w:r>
            <w:proofErr w:type="spellStart"/>
            <w:r w:rsidRPr="001D0236">
              <w:rPr>
                <w:i/>
                <w:color w:val="FF0000"/>
                <w:szCs w:val="22"/>
              </w:rPr>
              <w:t>calciferol</w:t>
            </w:r>
            <w:proofErr w:type="spellEnd"/>
            <w:r w:rsidRPr="001D0236">
              <w:rPr>
                <w:i/>
                <w:color w:val="FF0000"/>
                <w:szCs w:val="22"/>
              </w:rPr>
              <w:t>)</w:t>
            </w:r>
          </w:p>
          <w:p w:rsidR="00501CAF" w:rsidRDefault="00501CAF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CAF" w:rsidRDefault="00501CAF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CAF" w:rsidRPr="00501CAF" w:rsidRDefault="008E788A" w:rsidP="008E788A">
            <w:pPr>
              <w:ind w:left="415" w:hanging="415"/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01CAF" w:rsidRPr="00501CAF">
              <w:rPr>
                <w:rFonts w:ascii="Arial" w:hAnsi="Arial" w:cs="Arial"/>
                <w:sz w:val="22"/>
                <w:szCs w:val="22"/>
              </w:rPr>
              <w:t>Identify the major target organ/tissue</w:t>
            </w:r>
            <w:r w:rsidR="00501C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1CAF" w:rsidRPr="00501CAF">
              <w:rPr>
                <w:rFonts w:ascii="Arial" w:hAnsi="Arial" w:cs="Arial"/>
                <w:sz w:val="22"/>
                <w:szCs w:val="22"/>
              </w:rPr>
              <w:t xml:space="preserve">for </w:t>
            </w:r>
            <w:proofErr w:type="spellStart"/>
            <w:r w:rsidR="00501CAF" w:rsidRPr="00501CAF">
              <w:rPr>
                <w:rFonts w:ascii="Arial" w:hAnsi="Arial" w:cs="Arial"/>
                <w:sz w:val="22"/>
                <w:szCs w:val="22"/>
              </w:rPr>
              <w:t>calciferol</w:t>
            </w:r>
            <w:proofErr w:type="spellEnd"/>
            <w:r w:rsidR="00501CAF" w:rsidRPr="00501CAF">
              <w:rPr>
                <w:rFonts w:ascii="Arial" w:hAnsi="Arial" w:cs="Arial"/>
                <w:sz w:val="22"/>
                <w:szCs w:val="22"/>
              </w:rPr>
              <w:t xml:space="preserve"> and list its </w:t>
            </w:r>
            <w:r w:rsidR="00501CAF" w:rsidRPr="00501CA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01CAF" w:rsidRPr="00501CAF">
              <w:rPr>
                <w:rFonts w:ascii="Arial" w:hAnsi="Arial" w:cs="Arial"/>
                <w:sz w:val="22"/>
                <w:szCs w:val="22"/>
              </w:rPr>
              <w:t xml:space="preserve"> principal effects here</w:t>
            </w:r>
            <w:r w:rsidR="00501CAF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501CAF">
              <w:rPr>
                <w:rFonts w:ascii="Arial" w:hAnsi="Arial" w:cs="Arial"/>
                <w:sz w:val="22"/>
                <w:szCs w:val="22"/>
              </w:rPr>
              <w:br/>
            </w:r>
            <w:r w:rsidR="00501CAF" w:rsidRPr="008E788A">
              <w:rPr>
                <w:rFonts w:ascii="Arial" w:hAnsi="Arial" w:cs="Arial"/>
                <w:i/>
                <w:sz w:val="22"/>
                <w:szCs w:val="22"/>
              </w:rPr>
              <w:t>(1½ marks)</w:t>
            </w:r>
          </w:p>
          <w:p w:rsidR="00501CAF" w:rsidRPr="00501CAF" w:rsidRDefault="00501CAF" w:rsidP="00501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CAF" w:rsidRPr="00501CAF" w:rsidRDefault="00501CAF" w:rsidP="00501CAF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501CAF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The small intestine; stimulation of </w:t>
            </w:r>
            <w:proofErr w:type="spellStart"/>
            <w:r w:rsidRPr="00501CAF">
              <w:rPr>
                <w:rFonts w:ascii="Arial" w:hAnsi="Arial" w:cs="Arial"/>
                <w:i/>
                <w:color w:val="FF0000"/>
                <w:sz w:val="22"/>
                <w:szCs w:val="22"/>
              </w:rPr>
              <w:t>Ca</w:t>
            </w:r>
            <w:proofErr w:type="spellEnd"/>
            <w:r w:rsidRPr="00501CAF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and PO4 absorption (1/2 mark each)</w:t>
            </w:r>
          </w:p>
          <w:p w:rsidR="00501CAF" w:rsidRPr="00501CAF" w:rsidRDefault="00501CAF" w:rsidP="00501CAF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501CAF" w:rsidRPr="00501CAF" w:rsidRDefault="008E788A" w:rsidP="008E788A">
            <w:pPr>
              <w:ind w:left="415" w:hanging="415"/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01CAF" w:rsidRPr="00501CAF">
              <w:rPr>
                <w:rFonts w:ascii="Arial" w:hAnsi="Arial" w:cs="Arial"/>
                <w:sz w:val="22"/>
                <w:szCs w:val="22"/>
              </w:rPr>
              <w:t>Name the polypeptide hormone from the thyroid which stimulates renal calcium excretion</w:t>
            </w:r>
            <w:r w:rsidR="00501CAF">
              <w:rPr>
                <w:rFonts w:ascii="Arial" w:hAnsi="Arial" w:cs="Arial"/>
                <w:sz w:val="22"/>
                <w:szCs w:val="22"/>
              </w:rPr>
              <w:t>.</w:t>
            </w:r>
            <w:r w:rsidR="00501CAF">
              <w:rPr>
                <w:rFonts w:ascii="Arial" w:hAnsi="Arial" w:cs="Arial"/>
                <w:sz w:val="22"/>
                <w:szCs w:val="22"/>
              </w:rPr>
              <w:br/>
            </w:r>
            <w:r w:rsidR="00501CAF" w:rsidRPr="008E788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E788A">
              <w:rPr>
                <w:rFonts w:ascii="Arial" w:hAnsi="Arial" w:cs="Arial"/>
                <w:i/>
                <w:sz w:val="22"/>
                <w:szCs w:val="22"/>
              </w:rPr>
              <w:t xml:space="preserve">½ </w:t>
            </w:r>
            <w:r w:rsidR="00501CAF" w:rsidRPr="008E788A">
              <w:rPr>
                <w:rFonts w:ascii="Arial" w:hAnsi="Arial" w:cs="Arial"/>
                <w:i/>
                <w:sz w:val="22"/>
                <w:szCs w:val="22"/>
              </w:rPr>
              <w:t>mark)</w:t>
            </w:r>
          </w:p>
          <w:p w:rsidR="00501CAF" w:rsidRPr="00501CAF" w:rsidRDefault="00501CAF" w:rsidP="00501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CAF" w:rsidRPr="00501CAF" w:rsidRDefault="00501CAF" w:rsidP="00501CAF">
            <w:pPr>
              <w:rPr>
                <w:rFonts w:ascii="Arial" w:hAnsi="Arial" w:cs="Arial"/>
                <w:sz w:val="22"/>
                <w:szCs w:val="22"/>
              </w:rPr>
            </w:pPr>
            <w:r w:rsidRPr="00501CAF">
              <w:rPr>
                <w:rFonts w:ascii="Arial" w:hAnsi="Arial" w:cs="Arial"/>
                <w:i/>
                <w:color w:val="FF0000"/>
                <w:sz w:val="22"/>
                <w:szCs w:val="22"/>
              </w:rPr>
              <w:t>calcitonin</w:t>
            </w:r>
          </w:p>
          <w:p w:rsidR="00501CAF" w:rsidRDefault="00501CAF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CAF" w:rsidRDefault="00501CAF" w:rsidP="00C5038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CAF" w:rsidRPr="00501CAF" w:rsidRDefault="00501CAF" w:rsidP="00C50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shd w:val="clear" w:color="auto" w:fill="F3F3F3"/>
          </w:tcPr>
          <w:p w:rsidR="006D3834" w:rsidRPr="00D364C1" w:rsidRDefault="006D3834" w:rsidP="00202E9B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834" w:rsidRPr="00D364C1" w:rsidRDefault="006D3834" w:rsidP="00202E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834" w:rsidRPr="00D364C1" w:rsidTr="00111616">
        <w:trPr>
          <w:trHeight w:val="873"/>
        </w:trPr>
        <w:tc>
          <w:tcPr>
            <w:tcW w:w="9595" w:type="dxa"/>
            <w:tcBorders>
              <w:top w:val="nil"/>
              <w:left w:val="nil"/>
              <w:bottom w:val="nil"/>
            </w:tcBorders>
          </w:tcPr>
          <w:p w:rsidR="006D3834" w:rsidRPr="00D364C1" w:rsidRDefault="006D3834" w:rsidP="00202E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3F3F3"/>
          </w:tcPr>
          <w:p w:rsidR="006D3834" w:rsidRPr="00D364C1" w:rsidRDefault="006D3834" w:rsidP="00202E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64C1">
              <w:rPr>
                <w:rFonts w:ascii="Arial" w:hAnsi="Arial" w:cs="Arial"/>
                <w:b/>
                <w:sz w:val="16"/>
                <w:szCs w:val="16"/>
              </w:rPr>
              <w:t>TOTAL MARK</w:t>
            </w:r>
          </w:p>
          <w:p w:rsidR="006D3834" w:rsidRPr="00D364C1" w:rsidRDefault="006D3834" w:rsidP="00202E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3834" w:rsidRPr="00D364C1" w:rsidRDefault="006D3834" w:rsidP="00202E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2E9B" w:rsidRPr="00D364C1" w:rsidRDefault="00202E9B" w:rsidP="00202E9B">
      <w:pPr>
        <w:outlineLvl w:val="0"/>
        <w:rPr>
          <w:rFonts w:ascii="Arial" w:hAnsi="Arial" w:cs="Arial"/>
          <w:b/>
          <w:sz w:val="2"/>
          <w:szCs w:val="2"/>
        </w:rPr>
      </w:pPr>
      <w:r w:rsidRPr="00D364C1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993"/>
      </w:tblGrid>
      <w:tr w:rsidR="00202E9B" w:rsidRPr="00D364C1" w:rsidTr="001460CE"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202E9B" w:rsidRPr="00D364C1" w:rsidRDefault="00202E9B" w:rsidP="00202E9B">
            <w:pPr>
              <w:tabs>
                <w:tab w:val="left" w:pos="1260"/>
              </w:tabs>
              <w:rPr>
                <w:rFonts w:ascii="Arial" w:hAnsi="Arial" w:cs="Arial"/>
                <w:b/>
              </w:rPr>
            </w:pPr>
            <w:r w:rsidRPr="00D364C1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D364C1">
              <w:rPr>
                <w:rFonts w:ascii="Arial" w:hAnsi="Arial" w:cs="Arial"/>
                <w:b/>
              </w:rPr>
              <w:t xml:space="preserve">SAQ 2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02E9B" w:rsidRPr="00D364C1" w:rsidRDefault="00202E9B" w:rsidP="00202E9B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64C1">
              <w:rPr>
                <w:rFonts w:ascii="Arial" w:hAnsi="Arial" w:cs="Arial"/>
                <w:b/>
                <w:sz w:val="16"/>
                <w:szCs w:val="16"/>
              </w:rPr>
              <w:t>Examiner Use Only</w:t>
            </w:r>
          </w:p>
        </w:tc>
      </w:tr>
      <w:tr w:rsidR="000E14ED" w:rsidRPr="00D364C1" w:rsidTr="000E14ED">
        <w:trPr>
          <w:trHeight w:val="80"/>
        </w:trPr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8E788A" w:rsidRPr="008E788A" w:rsidRDefault="00380424" w:rsidP="008E78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margin-left:9pt;margin-top:13.2pt;width:405pt;height:233.45pt;z-index:251664384;mso-position-horizontal-relative:text;mso-position-vertical-relative:text" o:allowoverlap="f">
                  <v:imagedata r:id="rId8" o:title="exam+anscortdiag"/>
                  <w10:wrap type="square"/>
                </v:shape>
              </w:pict>
            </w: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This is a diagram of the lateral surface of the left cerebral hemisphere.</w:t>
            </w: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ind w:left="460" w:hanging="460"/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E788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E788A">
              <w:rPr>
                <w:rFonts w:ascii="Arial" w:hAnsi="Arial" w:cs="Arial"/>
                <w:sz w:val="22"/>
                <w:szCs w:val="22"/>
              </w:rPr>
              <w:t xml:space="preserve">).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E788A">
              <w:rPr>
                <w:rFonts w:ascii="Arial" w:hAnsi="Arial" w:cs="Arial"/>
                <w:sz w:val="22"/>
                <w:szCs w:val="22"/>
              </w:rPr>
              <w:t>Name the labelled sulci.   (</w:t>
            </w:r>
            <w:r w:rsidRPr="008E788A">
              <w:rPr>
                <w:rFonts w:ascii="Arial" w:hAnsi="Arial" w:cs="Arial"/>
                <w:i/>
                <w:sz w:val="22"/>
                <w:szCs w:val="22"/>
              </w:rPr>
              <w:t>2 marks)</w:t>
            </w:r>
          </w:p>
          <w:p w:rsidR="008E788A" w:rsidRPr="008E788A" w:rsidRDefault="008E788A" w:rsidP="008E788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E788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788A">
              <w:rPr>
                <w:rFonts w:ascii="Arial" w:hAnsi="Arial" w:cs="Arial"/>
                <w:i/>
                <w:color w:val="FF0000"/>
                <w:sz w:val="22"/>
                <w:szCs w:val="22"/>
              </w:rPr>
              <w:t>central sulcus</w:t>
            </w:r>
          </w:p>
          <w:p w:rsidR="008E788A" w:rsidRPr="008E788A" w:rsidRDefault="008E788A" w:rsidP="008E788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8E788A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E788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E788A">
              <w:rPr>
                <w:rFonts w:ascii="Arial" w:hAnsi="Arial" w:cs="Arial"/>
                <w:i/>
                <w:color w:val="FF0000"/>
                <w:sz w:val="22"/>
                <w:szCs w:val="22"/>
              </w:rPr>
              <w:t>lateral sulcus/lateral fissure/</w:t>
            </w:r>
            <w:proofErr w:type="spellStart"/>
            <w:r w:rsidRPr="008E788A">
              <w:rPr>
                <w:rFonts w:ascii="Arial" w:hAnsi="Arial" w:cs="Arial"/>
                <w:i/>
                <w:color w:val="FF0000"/>
                <w:sz w:val="22"/>
                <w:szCs w:val="22"/>
              </w:rPr>
              <w:t>Sylvian</w:t>
            </w:r>
            <w:proofErr w:type="spellEnd"/>
            <w:r w:rsidRPr="008E788A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fissure</w:t>
            </w:r>
          </w:p>
          <w:p w:rsidR="008E788A" w:rsidRPr="008E788A" w:rsidRDefault="008E788A" w:rsidP="008E788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ind w:left="460" w:hanging="46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 xml:space="preserve">(ii).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E788A">
              <w:rPr>
                <w:rFonts w:ascii="Arial" w:hAnsi="Arial" w:cs="Arial"/>
                <w:sz w:val="22"/>
                <w:szCs w:val="22"/>
              </w:rPr>
              <w:t xml:space="preserve">Draw and label the position of the primary somatosensory cortex and primary visual cortex on the diagram.  </w:t>
            </w:r>
            <w:r w:rsidRPr="008E788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88A">
              <w:rPr>
                <w:rFonts w:ascii="Arial" w:hAnsi="Arial" w:cs="Arial"/>
                <w:i/>
                <w:sz w:val="22"/>
                <w:szCs w:val="22"/>
              </w:rPr>
              <w:t>(2 marks)</w:t>
            </w: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788A" w:rsidRPr="008E788A" w:rsidRDefault="008E788A" w:rsidP="008E788A">
            <w:pPr>
              <w:ind w:left="460" w:hanging="460"/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 xml:space="preserve">(iii).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E788A">
              <w:rPr>
                <w:rFonts w:ascii="Arial" w:hAnsi="Arial" w:cs="Arial"/>
                <w:sz w:val="22"/>
                <w:szCs w:val="22"/>
              </w:rPr>
              <w:t xml:space="preserve">Name cortical area </w:t>
            </w:r>
            <w:r w:rsidRPr="008E788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E788A">
              <w:rPr>
                <w:rFonts w:ascii="Arial" w:hAnsi="Arial" w:cs="Arial"/>
                <w:sz w:val="22"/>
                <w:szCs w:val="22"/>
              </w:rPr>
              <w:t xml:space="preserve"> and briefly explain the effect of a lesion here.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E788A">
              <w:rPr>
                <w:rFonts w:ascii="Arial" w:hAnsi="Arial" w:cs="Arial"/>
                <w:i/>
                <w:sz w:val="22"/>
                <w:szCs w:val="22"/>
              </w:rPr>
              <w:t>(2 marks)</w:t>
            </w: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8E788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proofErr w:type="spellStart"/>
            <w:r w:rsidRPr="008E788A">
              <w:rPr>
                <w:rFonts w:ascii="Arial" w:hAnsi="Arial" w:cs="Arial"/>
                <w:i/>
                <w:color w:val="FF0000"/>
                <w:sz w:val="22"/>
                <w:szCs w:val="22"/>
              </w:rPr>
              <w:t>Broca’s</w:t>
            </w:r>
            <w:proofErr w:type="spellEnd"/>
            <w:r w:rsidRPr="008E788A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area – impaired speech/loss of speech/ aphasia</w:t>
            </w:r>
          </w:p>
          <w:p w:rsidR="0072299B" w:rsidRDefault="0072299B" w:rsidP="008E788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72299B" w:rsidRPr="008E788A" w:rsidRDefault="0072299B" w:rsidP="008E788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88A" w:rsidRDefault="008E788A" w:rsidP="0072299B">
            <w:pPr>
              <w:ind w:left="460" w:hanging="460"/>
              <w:rPr>
                <w:rFonts w:ascii="Arial" w:hAnsi="Arial" w:cs="Arial"/>
                <w:i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 xml:space="preserve">(iv).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E788A">
              <w:rPr>
                <w:rFonts w:ascii="Arial" w:hAnsi="Arial" w:cs="Arial"/>
                <w:sz w:val="22"/>
                <w:szCs w:val="22"/>
              </w:rPr>
              <w:t xml:space="preserve">A patient has an epileptic focus located in the cortex at </w:t>
            </w:r>
            <w:r w:rsidRPr="008E788A">
              <w:rPr>
                <w:rFonts w:ascii="Arial" w:hAnsi="Arial" w:cs="Arial"/>
                <w:b/>
                <w:sz w:val="22"/>
                <w:szCs w:val="22"/>
              </w:rPr>
              <w:t xml:space="preserve">D. </w:t>
            </w:r>
            <w:r w:rsidR="007229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788A">
              <w:rPr>
                <w:rFonts w:ascii="Arial" w:hAnsi="Arial" w:cs="Arial"/>
                <w:sz w:val="22"/>
                <w:szCs w:val="22"/>
              </w:rPr>
              <w:t>What behavioural change would you expect to observe during a complex partial seizure?</w:t>
            </w:r>
            <w:r w:rsidR="007229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E788A">
              <w:rPr>
                <w:rFonts w:ascii="Arial" w:hAnsi="Arial" w:cs="Arial"/>
                <w:i/>
                <w:sz w:val="22"/>
                <w:szCs w:val="22"/>
              </w:rPr>
              <w:t>(4 marks)</w:t>
            </w:r>
          </w:p>
          <w:p w:rsidR="0072299B" w:rsidRDefault="0072299B" w:rsidP="0072299B">
            <w:pPr>
              <w:ind w:left="460" w:hanging="46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E788A" w:rsidRDefault="008E788A" w:rsidP="008E788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72299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2299B">
              <w:rPr>
                <w:rFonts w:ascii="Arial" w:hAnsi="Arial" w:cs="Arial"/>
                <w:i/>
                <w:color w:val="FF0000"/>
                <w:sz w:val="22"/>
                <w:szCs w:val="22"/>
              </w:rPr>
              <w:t>Jerking/</w:t>
            </w:r>
            <w:proofErr w:type="spellStart"/>
            <w:r w:rsidRPr="0072299B">
              <w:rPr>
                <w:rFonts w:ascii="Arial" w:hAnsi="Arial" w:cs="Arial"/>
                <w:i/>
                <w:color w:val="FF0000"/>
                <w:sz w:val="22"/>
                <w:szCs w:val="22"/>
              </w:rPr>
              <w:t>clonic</w:t>
            </w:r>
            <w:proofErr w:type="spellEnd"/>
            <w:r w:rsidRPr="0072299B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movements of the right leg with associated impaired consciousness</w:t>
            </w:r>
          </w:p>
          <w:p w:rsidR="0072299B" w:rsidRDefault="0072299B" w:rsidP="008E788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72299B" w:rsidRDefault="0072299B" w:rsidP="008E788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72299B" w:rsidRDefault="0072299B" w:rsidP="008E788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72299B" w:rsidRPr="0072299B" w:rsidRDefault="0072299B" w:rsidP="008E788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  <w:p w:rsidR="000E14ED" w:rsidRPr="008E788A" w:rsidRDefault="000E14ED" w:rsidP="00533FF5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3F3F3"/>
          </w:tcPr>
          <w:p w:rsidR="000E14ED" w:rsidRPr="00D364C1" w:rsidRDefault="000E14ED" w:rsidP="00202E9B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4ED" w:rsidRPr="00D364C1" w:rsidTr="000E14ED">
        <w:trPr>
          <w:trHeight w:val="786"/>
        </w:trPr>
        <w:tc>
          <w:tcPr>
            <w:tcW w:w="9356" w:type="dxa"/>
            <w:tcBorders>
              <w:top w:val="nil"/>
              <w:left w:val="nil"/>
              <w:bottom w:val="nil"/>
            </w:tcBorders>
          </w:tcPr>
          <w:p w:rsidR="000E14ED" w:rsidRPr="00D364C1" w:rsidRDefault="000E14ED" w:rsidP="000E14ED">
            <w:pPr>
              <w:tabs>
                <w:tab w:val="left" w:pos="360"/>
              </w:tabs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3F3F3"/>
          </w:tcPr>
          <w:p w:rsidR="000E14ED" w:rsidRPr="00D364C1" w:rsidRDefault="000E14ED" w:rsidP="000E14ED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64C1">
              <w:rPr>
                <w:rFonts w:ascii="Arial" w:hAnsi="Arial" w:cs="Arial"/>
                <w:b/>
                <w:sz w:val="16"/>
                <w:szCs w:val="16"/>
              </w:rPr>
              <w:t>TOTAL MARK</w:t>
            </w:r>
          </w:p>
          <w:p w:rsidR="000E14ED" w:rsidRPr="00D364C1" w:rsidRDefault="000E14ED" w:rsidP="000E14ED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4ED" w:rsidRPr="00D364C1" w:rsidRDefault="000E14ED" w:rsidP="000E14ED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4ED" w:rsidRPr="00D364C1" w:rsidRDefault="000E14ED" w:rsidP="000E14ED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56B3F" w:rsidRPr="00D364C1" w:rsidRDefault="00B56B3F" w:rsidP="00440117"/>
    <w:p w:rsidR="00FA6383" w:rsidRPr="00D364C1" w:rsidRDefault="00B56B3F" w:rsidP="00440117">
      <w:pPr>
        <w:rPr>
          <w:sz w:val="2"/>
          <w:szCs w:val="2"/>
        </w:rPr>
      </w:pPr>
      <w:r w:rsidRPr="00D364C1">
        <w:br w:type="page"/>
      </w:r>
    </w:p>
    <w:p w:rsidR="00B94176" w:rsidRDefault="00B94176" w:rsidP="00B94176">
      <w:pPr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D364C1">
        <w:rPr>
          <w:rFonts w:ascii="Arial" w:hAnsi="Arial" w:cs="Arial"/>
          <w:b/>
          <w:sz w:val="22"/>
          <w:szCs w:val="22"/>
        </w:rPr>
        <w:t xml:space="preserve">SBAs  </w:t>
      </w:r>
      <w:r w:rsidRPr="00D364C1">
        <w:rPr>
          <w:rFonts w:ascii="Arial" w:hAnsi="Arial" w:cs="Arial"/>
          <w:i/>
          <w:sz w:val="22"/>
          <w:szCs w:val="22"/>
        </w:rPr>
        <w:t>select</w:t>
      </w:r>
      <w:proofErr w:type="gramEnd"/>
      <w:r w:rsidRPr="00D364C1">
        <w:rPr>
          <w:rFonts w:ascii="Arial" w:hAnsi="Arial" w:cs="Arial"/>
          <w:i/>
          <w:sz w:val="22"/>
          <w:szCs w:val="22"/>
        </w:rPr>
        <w:t xml:space="preserve"> the </w:t>
      </w:r>
      <w:r w:rsidRPr="00D364C1">
        <w:rPr>
          <w:rFonts w:ascii="Arial" w:hAnsi="Arial" w:cs="Arial"/>
          <w:b/>
          <w:i/>
          <w:sz w:val="22"/>
          <w:szCs w:val="22"/>
        </w:rPr>
        <w:t>single</w:t>
      </w:r>
      <w:r w:rsidRPr="00D364C1">
        <w:rPr>
          <w:rFonts w:ascii="Arial" w:hAnsi="Arial" w:cs="Arial"/>
          <w:i/>
          <w:sz w:val="22"/>
          <w:szCs w:val="22"/>
        </w:rPr>
        <w:t xml:space="preserve"> </w:t>
      </w:r>
      <w:r w:rsidRPr="00D364C1">
        <w:rPr>
          <w:rFonts w:ascii="Arial" w:hAnsi="Arial" w:cs="Arial"/>
          <w:b/>
          <w:i/>
          <w:sz w:val="22"/>
          <w:szCs w:val="22"/>
        </w:rPr>
        <w:t>best</w:t>
      </w:r>
      <w:r w:rsidRPr="00D364C1">
        <w:rPr>
          <w:rFonts w:ascii="Arial" w:hAnsi="Arial" w:cs="Arial"/>
          <w:i/>
          <w:sz w:val="22"/>
          <w:szCs w:val="22"/>
        </w:rPr>
        <w:t xml:space="preserve"> answer for each numbered item 1 to 8 below</w:t>
      </w:r>
    </w:p>
    <w:p w:rsidR="008E788A" w:rsidRPr="00365997" w:rsidRDefault="008E788A" w:rsidP="00B94176">
      <w:pPr>
        <w:outlineLvl w:val="0"/>
        <w:rPr>
          <w:rFonts w:ascii="Arial" w:hAnsi="Arial" w:cs="Arial"/>
          <w:i/>
          <w:sz w:val="12"/>
          <w:szCs w:val="1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68"/>
        <w:gridCol w:w="527"/>
        <w:gridCol w:w="8473"/>
        <w:gridCol w:w="501"/>
      </w:tblGrid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501" w:type="dxa"/>
            <w:gridSpan w:val="3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Androgens:</w:t>
            </w: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Are produced by the adrenal medulla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473" w:type="dxa"/>
          </w:tcPr>
          <w:p w:rsidR="008E788A" w:rsidRPr="00274858" w:rsidRDefault="008E788A" w:rsidP="008E788A">
            <w:pP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</w:pPr>
            <w:r w:rsidRPr="00274858">
              <w:rPr>
                <w:rFonts w:ascii="Arial" w:hAnsi="Arial" w:cs="Arial"/>
                <w:i/>
                <w:color w:val="FF0000"/>
                <w:sz w:val="22"/>
                <w:szCs w:val="22"/>
              </w:rPr>
              <w:t>May be converted into oestrogens in certain tissues</w:t>
            </w:r>
          </w:p>
        </w:tc>
        <w:tc>
          <w:tcPr>
            <w:tcW w:w="501" w:type="dxa"/>
          </w:tcPr>
          <w:p w:rsidR="008E788A" w:rsidRPr="008E788A" w:rsidRDefault="005F1A6D" w:rsidP="005F1A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Has glucocorticoid actions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Acts via G-protein coupled receptors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Have catabolic effects on protein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788A" w:rsidRPr="008E788A" w:rsidRDefault="008E788A" w:rsidP="008E788A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68"/>
        <w:gridCol w:w="527"/>
        <w:gridCol w:w="8473"/>
        <w:gridCol w:w="501"/>
      </w:tblGrid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501" w:type="dxa"/>
            <w:gridSpan w:val="3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Angiotensin II:</w:t>
            </w: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Is converted from angiotensin I by renin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Is a precursor of angiotensinogen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Stimulates cortisol release from the adrenal cortex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Acts directly on the zona fasciculata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473" w:type="dxa"/>
          </w:tcPr>
          <w:p w:rsidR="008E788A" w:rsidRPr="00274858" w:rsidRDefault="008E788A" w:rsidP="008E788A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27485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Is a powerful vasoconstrictor </w:t>
            </w:r>
          </w:p>
        </w:tc>
        <w:tc>
          <w:tcPr>
            <w:tcW w:w="501" w:type="dxa"/>
          </w:tcPr>
          <w:p w:rsidR="008E788A" w:rsidRPr="008E788A" w:rsidRDefault="005F1A6D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</w:tbl>
    <w:p w:rsidR="008E788A" w:rsidRPr="008E788A" w:rsidRDefault="008E788A" w:rsidP="008E788A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68"/>
        <w:gridCol w:w="527"/>
        <w:gridCol w:w="8473"/>
        <w:gridCol w:w="501"/>
      </w:tblGrid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501" w:type="dxa"/>
            <w:gridSpan w:val="3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 xml:space="preserve">Which of the following suppresses </w:t>
            </w:r>
            <w:proofErr w:type="spellStart"/>
            <w:r w:rsidRPr="008E788A">
              <w:rPr>
                <w:rFonts w:ascii="Arial" w:hAnsi="Arial" w:cs="Arial"/>
                <w:sz w:val="22"/>
                <w:szCs w:val="22"/>
              </w:rPr>
              <w:t>somatotrophin</w:t>
            </w:r>
            <w:proofErr w:type="spellEnd"/>
            <w:r w:rsidRPr="008E788A">
              <w:rPr>
                <w:rFonts w:ascii="Arial" w:hAnsi="Arial" w:cs="Arial"/>
                <w:sz w:val="22"/>
                <w:szCs w:val="22"/>
              </w:rPr>
              <w:t xml:space="preserve"> (growth hormone) secretion?</w:t>
            </w: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473" w:type="dxa"/>
          </w:tcPr>
          <w:p w:rsidR="008E788A" w:rsidRPr="00274858" w:rsidRDefault="008E788A" w:rsidP="008E788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274858">
              <w:rPr>
                <w:rFonts w:ascii="Arial" w:hAnsi="Arial" w:cs="Arial"/>
                <w:i/>
                <w:color w:val="FF0000"/>
                <w:sz w:val="22"/>
                <w:szCs w:val="22"/>
                <w:lang w:val="it-IT"/>
              </w:rPr>
              <w:t>Somatostatin</w:t>
            </w:r>
          </w:p>
        </w:tc>
        <w:tc>
          <w:tcPr>
            <w:tcW w:w="501" w:type="dxa"/>
          </w:tcPr>
          <w:p w:rsidR="008E788A" w:rsidRPr="008E788A" w:rsidRDefault="005F1A6D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  <w:lang w:val="it-IT"/>
              </w:rPr>
              <w:t>Hypoglycaemia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  <w:lang w:val="it-IT"/>
              </w:rPr>
              <w:t>Ghrelin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  <w:lang w:val="it-IT"/>
              </w:rPr>
              <w:t>Oestrogen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Amino acids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788A" w:rsidRPr="008E788A" w:rsidRDefault="008E788A" w:rsidP="008E788A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68"/>
        <w:gridCol w:w="527"/>
        <w:gridCol w:w="8473"/>
        <w:gridCol w:w="501"/>
      </w:tblGrid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501" w:type="dxa"/>
            <w:gridSpan w:val="3"/>
          </w:tcPr>
          <w:p w:rsidR="008E788A" w:rsidRPr="008E788A" w:rsidRDefault="008E788A" w:rsidP="00044692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Tri-</w:t>
            </w:r>
            <w:proofErr w:type="spellStart"/>
            <w:r w:rsidRPr="008E788A">
              <w:rPr>
                <w:rFonts w:ascii="Arial" w:hAnsi="Arial" w:cs="Arial"/>
                <w:sz w:val="22"/>
                <w:szCs w:val="22"/>
              </w:rPr>
              <w:t>iodothyronine</w:t>
            </w:r>
            <w:proofErr w:type="spellEnd"/>
            <w:r w:rsidR="000446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Is the main product of the thyroid gland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 xml:space="preserve">Inhibits the actions of </w:t>
            </w:r>
            <w:proofErr w:type="spellStart"/>
            <w:r w:rsidRPr="008E788A">
              <w:rPr>
                <w:rFonts w:ascii="Arial" w:hAnsi="Arial" w:cs="Arial"/>
                <w:sz w:val="22"/>
                <w:szCs w:val="22"/>
              </w:rPr>
              <w:t>catecholamines</w:t>
            </w:r>
            <w:proofErr w:type="spellEnd"/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473" w:type="dxa"/>
          </w:tcPr>
          <w:p w:rsidR="008E788A" w:rsidRPr="00274858" w:rsidRDefault="008E788A" w:rsidP="008E788A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27485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Inhibits </w:t>
            </w:r>
            <w:proofErr w:type="spellStart"/>
            <w:r w:rsidRPr="00274858">
              <w:rPr>
                <w:rFonts w:ascii="Arial" w:hAnsi="Arial" w:cs="Arial"/>
                <w:i/>
                <w:color w:val="FF0000"/>
                <w:sz w:val="22"/>
                <w:szCs w:val="22"/>
              </w:rPr>
              <w:t>thyrotrophin</w:t>
            </w:r>
            <w:proofErr w:type="spellEnd"/>
            <w:r w:rsidRPr="0027485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release</w:t>
            </w:r>
          </w:p>
        </w:tc>
        <w:tc>
          <w:tcPr>
            <w:tcW w:w="501" w:type="dxa"/>
          </w:tcPr>
          <w:p w:rsidR="008E788A" w:rsidRPr="008E788A" w:rsidRDefault="005F1A6D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 xml:space="preserve">Has a </w:t>
            </w:r>
            <w:proofErr w:type="spellStart"/>
            <w:r w:rsidRPr="008E788A">
              <w:rPr>
                <w:rFonts w:ascii="Arial" w:hAnsi="Arial" w:cs="Arial"/>
                <w:sz w:val="22"/>
                <w:szCs w:val="22"/>
              </w:rPr>
              <w:t>half life</w:t>
            </w:r>
            <w:proofErr w:type="spellEnd"/>
            <w:r w:rsidRPr="008E788A">
              <w:rPr>
                <w:rFonts w:ascii="Arial" w:hAnsi="Arial" w:cs="Arial"/>
                <w:sz w:val="22"/>
                <w:szCs w:val="22"/>
              </w:rPr>
              <w:t xml:space="preserve"> of greater than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8E788A">
              <w:rPr>
                <w:rFonts w:ascii="Arial" w:hAnsi="Arial" w:cs="Arial"/>
                <w:sz w:val="22"/>
                <w:szCs w:val="22"/>
              </w:rPr>
              <w:t xml:space="preserve"> days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88A" w:rsidRPr="008E788A" w:rsidTr="008E788A">
        <w:tc>
          <w:tcPr>
            <w:tcW w:w="468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473" w:type="dxa"/>
          </w:tcPr>
          <w:p w:rsidR="008E788A" w:rsidRPr="008E788A" w:rsidRDefault="008E788A" w:rsidP="008E788A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Inhibits vitamin A synthesis</w:t>
            </w:r>
          </w:p>
        </w:tc>
        <w:tc>
          <w:tcPr>
            <w:tcW w:w="501" w:type="dxa"/>
          </w:tcPr>
          <w:p w:rsidR="008E788A" w:rsidRPr="008E788A" w:rsidRDefault="008E788A" w:rsidP="008E78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788A" w:rsidRPr="008E788A" w:rsidRDefault="008E788A" w:rsidP="00B94176">
      <w:pPr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68"/>
        <w:gridCol w:w="527"/>
        <w:gridCol w:w="8473"/>
        <w:gridCol w:w="501"/>
      </w:tblGrid>
      <w:tr w:rsidR="00044692" w:rsidRPr="008E788A" w:rsidTr="00365997">
        <w:tc>
          <w:tcPr>
            <w:tcW w:w="468" w:type="dxa"/>
          </w:tcPr>
          <w:p w:rsidR="00044692" w:rsidRPr="00044692" w:rsidRDefault="00044692" w:rsidP="00044692">
            <w:pPr>
              <w:rPr>
                <w:rFonts w:ascii="Arial" w:hAnsi="Arial" w:cs="Arial"/>
                <w:sz w:val="22"/>
                <w:szCs w:val="22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501" w:type="dxa"/>
            <w:gridSpan w:val="3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Which of the following statements about the PNS is correct?</w:t>
            </w:r>
          </w:p>
        </w:tc>
      </w:tr>
      <w:tr w:rsidR="00044692" w:rsidRPr="008E788A" w:rsidTr="00365997">
        <w:tc>
          <w:tcPr>
            <w:tcW w:w="468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473" w:type="dxa"/>
          </w:tcPr>
          <w:p w:rsidR="00044692" w:rsidRPr="00044692" w:rsidRDefault="001D2470" w:rsidP="00044692">
            <w:pPr>
              <w:rPr>
                <w:rFonts w:ascii="Arial" w:hAnsi="Arial" w:cs="Arial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T</w:t>
            </w:r>
            <w:r w:rsidR="00044692" w:rsidRPr="00044692">
              <w:rPr>
                <w:rFonts w:ascii="Arial" w:hAnsi="Arial" w:cs="Arial"/>
                <w:sz w:val="22"/>
                <w:szCs w:val="22"/>
              </w:rPr>
              <w:t>he limbs are innervated by dorsal rami of spinal nerves</w:t>
            </w:r>
          </w:p>
        </w:tc>
        <w:tc>
          <w:tcPr>
            <w:tcW w:w="501" w:type="dxa"/>
          </w:tcPr>
          <w:p w:rsidR="00044692" w:rsidRPr="00044692" w:rsidRDefault="00044692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4692" w:rsidRPr="008E788A" w:rsidTr="00365997">
        <w:tc>
          <w:tcPr>
            <w:tcW w:w="468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473" w:type="dxa"/>
          </w:tcPr>
          <w:p w:rsidR="00044692" w:rsidRPr="00044692" w:rsidRDefault="001D2470" w:rsidP="00044692">
            <w:pPr>
              <w:rPr>
                <w:rFonts w:ascii="Arial" w:hAnsi="Arial" w:cs="Arial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T</w:t>
            </w:r>
            <w:r w:rsidR="00044692" w:rsidRPr="00044692">
              <w:rPr>
                <w:rFonts w:ascii="Arial" w:hAnsi="Arial" w:cs="Arial"/>
                <w:sz w:val="22"/>
                <w:szCs w:val="22"/>
              </w:rPr>
              <w:t>he brachial plexus supplies the lower limb</w:t>
            </w:r>
          </w:p>
        </w:tc>
        <w:tc>
          <w:tcPr>
            <w:tcW w:w="501" w:type="dxa"/>
          </w:tcPr>
          <w:p w:rsidR="00044692" w:rsidRPr="00044692" w:rsidRDefault="00044692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4692" w:rsidRPr="008E788A" w:rsidTr="00365997">
        <w:tc>
          <w:tcPr>
            <w:tcW w:w="468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473" w:type="dxa"/>
          </w:tcPr>
          <w:p w:rsidR="00044692" w:rsidRPr="00044692" w:rsidRDefault="001D2470" w:rsidP="00044692">
            <w:pPr>
              <w:rPr>
                <w:rFonts w:ascii="Arial" w:hAnsi="Arial" w:cs="Arial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T</w:t>
            </w:r>
            <w:r w:rsidR="00044692" w:rsidRPr="00044692">
              <w:rPr>
                <w:rFonts w:ascii="Arial" w:hAnsi="Arial" w:cs="Arial"/>
                <w:sz w:val="22"/>
                <w:szCs w:val="22"/>
              </w:rPr>
              <w:t xml:space="preserve">he nerves are surrounded by </w:t>
            </w:r>
            <w:proofErr w:type="spellStart"/>
            <w:r w:rsidR="00044692" w:rsidRPr="00044692">
              <w:rPr>
                <w:rFonts w:ascii="Arial" w:hAnsi="Arial" w:cs="Arial"/>
                <w:sz w:val="22"/>
                <w:szCs w:val="22"/>
              </w:rPr>
              <w:t>endoneurium</w:t>
            </w:r>
            <w:proofErr w:type="spellEnd"/>
            <w:r w:rsidR="00044692" w:rsidRPr="000446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1" w:type="dxa"/>
          </w:tcPr>
          <w:p w:rsidR="00044692" w:rsidRPr="00044692" w:rsidRDefault="00044692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4692" w:rsidRPr="008E788A" w:rsidTr="00365997">
        <w:tc>
          <w:tcPr>
            <w:tcW w:w="468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473" w:type="dxa"/>
          </w:tcPr>
          <w:p w:rsidR="00044692" w:rsidRPr="00044692" w:rsidRDefault="001D2470" w:rsidP="00044692">
            <w:pPr>
              <w:rPr>
                <w:rFonts w:ascii="Arial" w:hAnsi="Arial" w:cs="Arial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T</w:t>
            </w:r>
            <w:r w:rsidR="00044692" w:rsidRPr="00044692">
              <w:rPr>
                <w:rFonts w:ascii="Arial" w:hAnsi="Arial" w:cs="Arial"/>
                <w:sz w:val="22"/>
                <w:szCs w:val="22"/>
              </w:rPr>
              <w:t xml:space="preserve">he axons are </w:t>
            </w:r>
            <w:proofErr w:type="spellStart"/>
            <w:r w:rsidR="00044692" w:rsidRPr="00044692">
              <w:rPr>
                <w:rFonts w:ascii="Arial" w:hAnsi="Arial" w:cs="Arial"/>
                <w:sz w:val="22"/>
                <w:szCs w:val="22"/>
              </w:rPr>
              <w:t>myelinated</w:t>
            </w:r>
            <w:proofErr w:type="spellEnd"/>
            <w:r w:rsidR="00044692" w:rsidRPr="00044692">
              <w:rPr>
                <w:rFonts w:ascii="Arial" w:hAnsi="Arial" w:cs="Arial"/>
                <w:sz w:val="22"/>
                <w:szCs w:val="22"/>
              </w:rPr>
              <w:t xml:space="preserve"> by oligodendroglia</w:t>
            </w:r>
          </w:p>
        </w:tc>
        <w:tc>
          <w:tcPr>
            <w:tcW w:w="501" w:type="dxa"/>
          </w:tcPr>
          <w:p w:rsidR="00044692" w:rsidRPr="00044692" w:rsidRDefault="00044692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4692" w:rsidRPr="008E788A" w:rsidTr="00365997">
        <w:tc>
          <w:tcPr>
            <w:tcW w:w="468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044692" w:rsidRPr="00044692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044692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473" w:type="dxa"/>
          </w:tcPr>
          <w:p w:rsidR="00044692" w:rsidRPr="00044692" w:rsidRDefault="001D2470" w:rsidP="00044692">
            <w:pPr>
              <w:rPr>
                <w:rFonts w:ascii="Arial" w:hAnsi="Arial" w:cs="Arial"/>
                <w:i/>
                <w:color w:val="FF0000"/>
              </w:rPr>
            </w:pPr>
            <w:r w:rsidRPr="00044692">
              <w:rPr>
                <w:rFonts w:ascii="Arial" w:hAnsi="Arial" w:cs="Arial"/>
                <w:i/>
                <w:color w:val="FF0000"/>
                <w:sz w:val="22"/>
                <w:szCs w:val="22"/>
              </w:rPr>
              <w:t>T</w:t>
            </w:r>
            <w:r w:rsidR="00044692" w:rsidRPr="00044692">
              <w:rPr>
                <w:rFonts w:ascii="Arial" w:hAnsi="Arial" w:cs="Arial"/>
                <w:i/>
                <w:color w:val="FF0000"/>
                <w:sz w:val="22"/>
                <w:szCs w:val="22"/>
              </w:rPr>
              <w:t>he area of skin innervated by a single spinal nerve is called a dermatome</w:t>
            </w:r>
          </w:p>
        </w:tc>
        <w:tc>
          <w:tcPr>
            <w:tcW w:w="501" w:type="dxa"/>
          </w:tcPr>
          <w:p w:rsidR="00044692" w:rsidRPr="00044692" w:rsidRDefault="005F1A6D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</w:tbl>
    <w:p w:rsidR="008E788A" w:rsidRDefault="008E788A" w:rsidP="00B94176">
      <w:pPr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68"/>
        <w:gridCol w:w="527"/>
        <w:gridCol w:w="8473"/>
        <w:gridCol w:w="501"/>
      </w:tblGrid>
      <w:tr w:rsidR="00044692" w:rsidRPr="008E788A" w:rsidTr="00365997">
        <w:tc>
          <w:tcPr>
            <w:tcW w:w="468" w:type="dxa"/>
          </w:tcPr>
          <w:p w:rsidR="00044692" w:rsidRPr="008E788A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8E78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01" w:type="dxa"/>
            <w:gridSpan w:val="3"/>
          </w:tcPr>
          <w:p w:rsidR="00044692" w:rsidRPr="001D2470" w:rsidRDefault="001D2470" w:rsidP="001D2470">
            <w:pPr>
              <w:rPr>
                <w:rFonts w:ascii="Arial" w:hAnsi="Arial" w:cs="Arial"/>
                <w:sz w:val="22"/>
                <w:szCs w:val="22"/>
              </w:rPr>
            </w:pPr>
            <w:r w:rsidRPr="001D2470">
              <w:rPr>
                <w:rFonts w:ascii="Arial" w:hAnsi="Arial" w:cs="Arial"/>
                <w:sz w:val="22"/>
                <w:szCs w:val="22"/>
              </w:rPr>
              <w:t>The basal ganglia are located in the:</w:t>
            </w:r>
          </w:p>
        </w:tc>
      </w:tr>
      <w:tr w:rsidR="001D2470" w:rsidRPr="008E788A" w:rsidTr="00365997">
        <w:tc>
          <w:tcPr>
            <w:tcW w:w="468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473" w:type="dxa"/>
          </w:tcPr>
          <w:p w:rsidR="001D2470" w:rsidRPr="001D2470" w:rsidRDefault="001D2470" w:rsidP="00365997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1D2470">
              <w:rPr>
                <w:rFonts w:ascii="Arial" w:hAnsi="Arial" w:cs="Arial"/>
                <w:sz w:val="22"/>
                <w:szCs w:val="22"/>
              </w:rPr>
              <w:t>Brainstem</w:t>
            </w:r>
          </w:p>
        </w:tc>
        <w:tc>
          <w:tcPr>
            <w:tcW w:w="501" w:type="dxa"/>
          </w:tcPr>
          <w:p w:rsidR="001D2470" w:rsidRPr="008E788A" w:rsidRDefault="001D2470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470" w:rsidRPr="008E788A" w:rsidTr="00365997">
        <w:tc>
          <w:tcPr>
            <w:tcW w:w="468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473" w:type="dxa"/>
          </w:tcPr>
          <w:p w:rsidR="001D2470" w:rsidRPr="001D2470" w:rsidRDefault="001D2470" w:rsidP="00365997">
            <w:pPr>
              <w:tabs>
                <w:tab w:val="num" w:pos="1080"/>
              </w:tabs>
              <w:rPr>
                <w:rFonts w:ascii="Arial" w:hAnsi="Arial" w:cs="Arial"/>
                <w:i/>
                <w:color w:val="FF0000"/>
              </w:rPr>
            </w:pPr>
            <w:r w:rsidRPr="001D2470">
              <w:rPr>
                <w:rFonts w:ascii="Arial" w:hAnsi="Arial" w:cs="Arial"/>
                <w:i/>
                <w:color w:val="FF0000"/>
                <w:sz w:val="22"/>
                <w:szCs w:val="22"/>
              </w:rPr>
              <w:t>Cerebral hemispheres</w:t>
            </w:r>
          </w:p>
        </w:tc>
        <w:tc>
          <w:tcPr>
            <w:tcW w:w="501" w:type="dxa"/>
          </w:tcPr>
          <w:p w:rsidR="001D2470" w:rsidRPr="008E788A" w:rsidRDefault="005F1A6D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1D2470" w:rsidRPr="008E788A" w:rsidTr="00365997">
        <w:tc>
          <w:tcPr>
            <w:tcW w:w="468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473" w:type="dxa"/>
          </w:tcPr>
          <w:p w:rsidR="001D2470" w:rsidRPr="001D2470" w:rsidRDefault="001D2470" w:rsidP="00365997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1D2470">
              <w:rPr>
                <w:rFonts w:ascii="Arial" w:hAnsi="Arial" w:cs="Arial"/>
                <w:sz w:val="22"/>
                <w:szCs w:val="22"/>
              </w:rPr>
              <w:t>Diencephalon</w:t>
            </w:r>
          </w:p>
        </w:tc>
        <w:tc>
          <w:tcPr>
            <w:tcW w:w="501" w:type="dxa"/>
          </w:tcPr>
          <w:p w:rsidR="001D2470" w:rsidRPr="008E788A" w:rsidRDefault="001D2470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470" w:rsidRPr="008E788A" w:rsidTr="00365997">
        <w:tc>
          <w:tcPr>
            <w:tcW w:w="468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473" w:type="dxa"/>
          </w:tcPr>
          <w:p w:rsidR="001D2470" w:rsidRPr="001D2470" w:rsidRDefault="001D2470" w:rsidP="00365997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1D2470">
              <w:rPr>
                <w:rFonts w:ascii="Arial" w:hAnsi="Arial" w:cs="Arial"/>
                <w:sz w:val="22"/>
                <w:szCs w:val="22"/>
              </w:rPr>
              <w:t>Peripheral nervous system</w:t>
            </w:r>
          </w:p>
        </w:tc>
        <w:tc>
          <w:tcPr>
            <w:tcW w:w="501" w:type="dxa"/>
          </w:tcPr>
          <w:p w:rsidR="001D2470" w:rsidRPr="008E788A" w:rsidRDefault="001D2470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470" w:rsidRPr="008E788A" w:rsidTr="00365997">
        <w:tc>
          <w:tcPr>
            <w:tcW w:w="468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1D2470" w:rsidRPr="008E788A" w:rsidRDefault="001D2470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473" w:type="dxa"/>
          </w:tcPr>
          <w:p w:rsidR="001D2470" w:rsidRPr="001D2470" w:rsidRDefault="001D2470" w:rsidP="00365997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1D2470">
              <w:rPr>
                <w:rFonts w:ascii="Arial" w:hAnsi="Arial" w:cs="Arial"/>
                <w:sz w:val="22"/>
                <w:szCs w:val="22"/>
              </w:rPr>
              <w:t>Midbrain</w:t>
            </w:r>
          </w:p>
        </w:tc>
        <w:tc>
          <w:tcPr>
            <w:tcW w:w="501" w:type="dxa"/>
          </w:tcPr>
          <w:p w:rsidR="001D2470" w:rsidRPr="008E788A" w:rsidRDefault="001D2470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4692" w:rsidRPr="00365997" w:rsidRDefault="00044692" w:rsidP="00B94176">
      <w:pPr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68"/>
        <w:gridCol w:w="527"/>
        <w:gridCol w:w="8473"/>
        <w:gridCol w:w="501"/>
      </w:tblGrid>
      <w:tr w:rsidR="00044692" w:rsidRPr="008E788A" w:rsidTr="00365997">
        <w:tc>
          <w:tcPr>
            <w:tcW w:w="468" w:type="dxa"/>
          </w:tcPr>
          <w:p w:rsidR="00044692" w:rsidRPr="008E788A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8E78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01" w:type="dxa"/>
            <w:gridSpan w:val="3"/>
          </w:tcPr>
          <w:p w:rsidR="00044692" w:rsidRPr="00585823" w:rsidRDefault="00585823" w:rsidP="00585823">
            <w:pPr>
              <w:tabs>
                <w:tab w:val="num" w:pos="108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585823">
              <w:rPr>
                <w:rFonts w:ascii="Arial" w:hAnsi="Arial" w:cs="Arial"/>
                <w:sz w:val="22"/>
                <w:szCs w:val="22"/>
              </w:rPr>
              <w:t>In the ANS:</w:t>
            </w:r>
          </w:p>
        </w:tc>
      </w:tr>
      <w:tr w:rsidR="00585823" w:rsidRPr="008E788A" w:rsidTr="00365997">
        <w:tc>
          <w:tcPr>
            <w:tcW w:w="468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473" w:type="dxa"/>
          </w:tcPr>
          <w:p w:rsidR="00585823" w:rsidRPr="00585823" w:rsidRDefault="00585823" w:rsidP="00365997">
            <w:pPr>
              <w:tabs>
                <w:tab w:val="num" w:pos="1080"/>
              </w:tabs>
              <w:rPr>
                <w:rFonts w:ascii="Arial" w:hAnsi="Arial" w:cs="Arial"/>
                <w:i/>
                <w:color w:val="FF0000"/>
              </w:rPr>
            </w:pPr>
            <w:r w:rsidRPr="00585823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Sympathetic activity dilates the pupil of the eye </w:t>
            </w:r>
          </w:p>
        </w:tc>
        <w:tc>
          <w:tcPr>
            <w:tcW w:w="501" w:type="dxa"/>
          </w:tcPr>
          <w:p w:rsidR="00585823" w:rsidRPr="008E788A" w:rsidRDefault="005F1A6D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585823" w:rsidRPr="008E788A" w:rsidTr="00365997">
        <w:tc>
          <w:tcPr>
            <w:tcW w:w="468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473" w:type="dxa"/>
          </w:tcPr>
          <w:p w:rsidR="00585823" w:rsidRPr="00585823" w:rsidRDefault="00585823" w:rsidP="00365997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585823">
              <w:rPr>
                <w:rFonts w:ascii="Arial" w:hAnsi="Arial" w:cs="Arial"/>
                <w:sz w:val="22"/>
                <w:szCs w:val="22"/>
              </w:rPr>
              <w:t xml:space="preserve">Preganglionic sympathetic </w:t>
            </w:r>
            <w:proofErr w:type="spellStart"/>
            <w:r w:rsidRPr="00585823">
              <w:rPr>
                <w:rFonts w:ascii="Arial" w:hAnsi="Arial" w:cs="Arial"/>
                <w:sz w:val="22"/>
                <w:szCs w:val="22"/>
              </w:rPr>
              <w:t>motoneurones</w:t>
            </w:r>
            <w:proofErr w:type="spellEnd"/>
            <w:r w:rsidRPr="00585823">
              <w:rPr>
                <w:rFonts w:ascii="Arial" w:hAnsi="Arial" w:cs="Arial"/>
                <w:sz w:val="22"/>
                <w:szCs w:val="22"/>
              </w:rPr>
              <w:t xml:space="preserve"> use the neurotransmitter noradrenaline</w:t>
            </w:r>
          </w:p>
        </w:tc>
        <w:tc>
          <w:tcPr>
            <w:tcW w:w="501" w:type="dxa"/>
          </w:tcPr>
          <w:p w:rsidR="00585823" w:rsidRPr="008E788A" w:rsidRDefault="00585823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5823" w:rsidRPr="008E788A" w:rsidTr="00365997">
        <w:tc>
          <w:tcPr>
            <w:tcW w:w="468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473" w:type="dxa"/>
          </w:tcPr>
          <w:p w:rsidR="00585823" w:rsidRPr="00585823" w:rsidRDefault="00585823" w:rsidP="00365997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585823">
              <w:rPr>
                <w:rFonts w:ascii="Arial" w:hAnsi="Arial" w:cs="Arial"/>
                <w:sz w:val="22"/>
                <w:szCs w:val="22"/>
              </w:rPr>
              <w:t>Sympathetic activity constricts the bronchioles of the lungs</w:t>
            </w:r>
          </w:p>
        </w:tc>
        <w:tc>
          <w:tcPr>
            <w:tcW w:w="501" w:type="dxa"/>
          </w:tcPr>
          <w:p w:rsidR="00585823" w:rsidRPr="008E788A" w:rsidRDefault="00585823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5823" w:rsidRPr="008E788A" w:rsidTr="00365997">
        <w:tc>
          <w:tcPr>
            <w:tcW w:w="468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473" w:type="dxa"/>
          </w:tcPr>
          <w:p w:rsidR="00585823" w:rsidRPr="00585823" w:rsidRDefault="00585823" w:rsidP="00365997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585823">
              <w:rPr>
                <w:rFonts w:ascii="Arial" w:hAnsi="Arial" w:cs="Arial"/>
                <w:sz w:val="22"/>
                <w:szCs w:val="22"/>
              </w:rPr>
              <w:t>Parasympathetic activity causes ejaculation</w:t>
            </w:r>
          </w:p>
        </w:tc>
        <w:tc>
          <w:tcPr>
            <w:tcW w:w="501" w:type="dxa"/>
          </w:tcPr>
          <w:p w:rsidR="00585823" w:rsidRPr="008E788A" w:rsidRDefault="00585823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5823" w:rsidRPr="008E788A" w:rsidTr="00365997">
        <w:tc>
          <w:tcPr>
            <w:tcW w:w="468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585823" w:rsidRPr="008E788A" w:rsidRDefault="00585823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473" w:type="dxa"/>
          </w:tcPr>
          <w:p w:rsidR="00585823" w:rsidRPr="00585823" w:rsidRDefault="00585823" w:rsidP="00365997">
            <w:pPr>
              <w:rPr>
                <w:rFonts w:ascii="Arial" w:hAnsi="Arial" w:cs="Arial"/>
              </w:rPr>
            </w:pPr>
            <w:r w:rsidRPr="00585823">
              <w:rPr>
                <w:rFonts w:ascii="Arial" w:hAnsi="Arial" w:cs="Arial"/>
                <w:sz w:val="22"/>
                <w:szCs w:val="22"/>
              </w:rPr>
              <w:t>Parasympathetic activity increases total peripheral resistance</w:t>
            </w:r>
          </w:p>
        </w:tc>
        <w:tc>
          <w:tcPr>
            <w:tcW w:w="501" w:type="dxa"/>
          </w:tcPr>
          <w:p w:rsidR="00585823" w:rsidRPr="008E788A" w:rsidRDefault="00585823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4692" w:rsidRPr="00365997" w:rsidRDefault="00044692" w:rsidP="00B94176">
      <w:pPr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68"/>
        <w:gridCol w:w="527"/>
        <w:gridCol w:w="8473"/>
        <w:gridCol w:w="501"/>
      </w:tblGrid>
      <w:tr w:rsidR="00044692" w:rsidRPr="008E788A" w:rsidTr="00365997">
        <w:tc>
          <w:tcPr>
            <w:tcW w:w="468" w:type="dxa"/>
          </w:tcPr>
          <w:p w:rsidR="00044692" w:rsidRPr="008E788A" w:rsidRDefault="00044692" w:rsidP="00365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8E78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01" w:type="dxa"/>
            <w:gridSpan w:val="3"/>
          </w:tcPr>
          <w:p w:rsidR="00044692" w:rsidRPr="00365997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365997">
              <w:rPr>
                <w:rFonts w:ascii="Arial" w:hAnsi="Arial" w:cs="Arial"/>
                <w:sz w:val="22"/>
                <w:szCs w:val="22"/>
              </w:rPr>
              <w:t>Astrocytes:</w:t>
            </w:r>
          </w:p>
        </w:tc>
      </w:tr>
      <w:tr w:rsidR="00365997" w:rsidRPr="008E788A" w:rsidTr="00365997">
        <w:tc>
          <w:tcPr>
            <w:tcW w:w="468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473" w:type="dxa"/>
          </w:tcPr>
          <w:p w:rsidR="00365997" w:rsidRPr="00365997" w:rsidRDefault="00365997" w:rsidP="00365997">
            <w:pPr>
              <w:ind w:left="720" w:hanging="722"/>
              <w:rPr>
                <w:rFonts w:ascii="Arial" w:hAnsi="Arial" w:cs="Arial"/>
              </w:rPr>
            </w:pPr>
            <w:r w:rsidRPr="00365997">
              <w:rPr>
                <w:rFonts w:ascii="Arial" w:hAnsi="Arial" w:cs="Arial"/>
                <w:sz w:val="22"/>
                <w:szCs w:val="22"/>
              </w:rPr>
              <w:t>Strip synapses from neurons</w:t>
            </w:r>
          </w:p>
        </w:tc>
        <w:tc>
          <w:tcPr>
            <w:tcW w:w="501" w:type="dxa"/>
          </w:tcPr>
          <w:p w:rsidR="00365997" w:rsidRPr="008E788A" w:rsidRDefault="00365997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997" w:rsidRPr="008E788A" w:rsidTr="00365997">
        <w:tc>
          <w:tcPr>
            <w:tcW w:w="468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473" w:type="dxa"/>
          </w:tcPr>
          <w:p w:rsidR="00365997" w:rsidRPr="00365997" w:rsidRDefault="00365997" w:rsidP="00365997">
            <w:pPr>
              <w:ind w:left="720" w:hanging="722"/>
              <w:rPr>
                <w:rFonts w:ascii="Arial" w:hAnsi="Arial" w:cs="Arial"/>
                <w:i/>
                <w:color w:val="FF0000"/>
              </w:rPr>
            </w:pPr>
            <w:r w:rsidRPr="00365997">
              <w:rPr>
                <w:rFonts w:ascii="Arial" w:hAnsi="Arial" w:cs="Arial"/>
                <w:i/>
                <w:color w:val="FF0000"/>
                <w:sz w:val="22"/>
                <w:szCs w:val="22"/>
              </w:rPr>
              <w:t>Take up glutamate</w:t>
            </w:r>
          </w:p>
        </w:tc>
        <w:tc>
          <w:tcPr>
            <w:tcW w:w="501" w:type="dxa"/>
          </w:tcPr>
          <w:p w:rsidR="00365997" w:rsidRPr="008E788A" w:rsidRDefault="005F1A6D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365997" w:rsidRPr="008E788A" w:rsidTr="00365997">
        <w:tc>
          <w:tcPr>
            <w:tcW w:w="468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473" w:type="dxa"/>
          </w:tcPr>
          <w:p w:rsidR="00365997" w:rsidRPr="00365997" w:rsidRDefault="00365997" w:rsidP="00365997">
            <w:pPr>
              <w:ind w:left="720" w:hanging="722"/>
              <w:rPr>
                <w:rFonts w:ascii="Arial" w:hAnsi="Arial" w:cs="Arial"/>
              </w:rPr>
            </w:pPr>
            <w:r w:rsidRPr="00365997">
              <w:rPr>
                <w:rFonts w:ascii="Arial" w:hAnsi="Arial" w:cs="Arial"/>
                <w:sz w:val="22"/>
                <w:szCs w:val="22"/>
              </w:rPr>
              <w:t>Line the ventricles of the brain</w:t>
            </w:r>
          </w:p>
        </w:tc>
        <w:tc>
          <w:tcPr>
            <w:tcW w:w="501" w:type="dxa"/>
          </w:tcPr>
          <w:p w:rsidR="00365997" w:rsidRPr="008E788A" w:rsidRDefault="00365997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997" w:rsidRPr="008E788A" w:rsidTr="00365997">
        <w:tc>
          <w:tcPr>
            <w:tcW w:w="468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473" w:type="dxa"/>
          </w:tcPr>
          <w:p w:rsidR="00365997" w:rsidRPr="00365997" w:rsidRDefault="00365997" w:rsidP="00365997">
            <w:pPr>
              <w:ind w:left="720" w:hanging="722"/>
              <w:rPr>
                <w:rFonts w:ascii="Arial" w:hAnsi="Arial" w:cs="Arial"/>
              </w:rPr>
            </w:pPr>
            <w:r w:rsidRPr="00365997">
              <w:rPr>
                <w:rFonts w:ascii="Arial" w:hAnsi="Arial" w:cs="Arial"/>
                <w:sz w:val="22"/>
                <w:szCs w:val="22"/>
              </w:rPr>
              <w:t>Are involved in antigen presentation</w:t>
            </w:r>
          </w:p>
        </w:tc>
        <w:tc>
          <w:tcPr>
            <w:tcW w:w="501" w:type="dxa"/>
          </w:tcPr>
          <w:p w:rsidR="00365997" w:rsidRPr="008E788A" w:rsidRDefault="00365997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997" w:rsidRPr="008E788A" w:rsidTr="00365997">
        <w:tc>
          <w:tcPr>
            <w:tcW w:w="468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:rsidR="00365997" w:rsidRPr="008E788A" w:rsidRDefault="00365997" w:rsidP="00365997">
            <w:pPr>
              <w:rPr>
                <w:rFonts w:ascii="Arial" w:hAnsi="Arial" w:cs="Arial"/>
                <w:sz w:val="22"/>
                <w:szCs w:val="22"/>
              </w:rPr>
            </w:pPr>
            <w:r w:rsidRPr="008E788A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473" w:type="dxa"/>
          </w:tcPr>
          <w:p w:rsidR="00365997" w:rsidRPr="00365997" w:rsidRDefault="00365997" w:rsidP="00365997">
            <w:pPr>
              <w:ind w:left="720" w:hanging="722"/>
              <w:rPr>
                <w:rFonts w:ascii="Arial" w:hAnsi="Arial" w:cs="Arial"/>
              </w:rPr>
            </w:pPr>
            <w:r w:rsidRPr="00365997">
              <w:rPr>
                <w:rFonts w:ascii="Arial" w:hAnsi="Arial" w:cs="Arial"/>
                <w:sz w:val="22"/>
                <w:szCs w:val="22"/>
              </w:rPr>
              <w:t>Support the metabolism of dorsal root ganglion cells</w:t>
            </w:r>
          </w:p>
        </w:tc>
        <w:tc>
          <w:tcPr>
            <w:tcW w:w="501" w:type="dxa"/>
          </w:tcPr>
          <w:p w:rsidR="00365997" w:rsidRPr="008E788A" w:rsidRDefault="00365997" w:rsidP="00365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4692" w:rsidRPr="00365997" w:rsidRDefault="00044692" w:rsidP="00365997">
      <w:pPr>
        <w:outlineLvl w:val="0"/>
        <w:rPr>
          <w:rFonts w:ascii="Arial" w:hAnsi="Arial" w:cs="Arial"/>
          <w:i/>
          <w:sz w:val="2"/>
          <w:szCs w:val="2"/>
        </w:rPr>
      </w:pPr>
    </w:p>
    <w:sectPr w:rsidR="00044692" w:rsidRPr="00365997" w:rsidSect="00AE284A">
      <w:headerReference w:type="default" r:id="rId9"/>
      <w:footerReference w:type="default" r:id="rId10"/>
      <w:pgSz w:w="11906" w:h="16838"/>
      <w:pgMar w:top="1191" w:right="1077" w:bottom="851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97" w:rsidRDefault="00365997" w:rsidP="00616221">
      <w:r>
        <w:separator/>
      </w:r>
    </w:p>
  </w:endnote>
  <w:endnote w:type="continuationSeparator" w:id="0">
    <w:p w:rsidR="00365997" w:rsidRDefault="00365997" w:rsidP="0061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97" w:rsidRPr="00616221" w:rsidRDefault="00365997">
    <w:pPr>
      <w:pStyle w:val="Footer"/>
      <w:rPr>
        <w:rFonts w:ascii="Arial" w:hAnsi="Arial" w:cs="Arial"/>
        <w:sz w:val="18"/>
        <w:szCs w:val="18"/>
      </w:rPr>
    </w:pPr>
    <w:r w:rsidRPr="00616221">
      <w:rPr>
        <w:rFonts w:ascii="Arial" w:hAnsi="Arial" w:cs="Arial"/>
        <w:sz w:val="18"/>
        <w:szCs w:val="18"/>
      </w:rPr>
      <w:t xml:space="preserve">Year 1 PMSA </w:t>
    </w:r>
    <w:r w:rsidR="00696FDC">
      <w:rPr>
        <w:rFonts w:ascii="Arial" w:hAnsi="Arial" w:cs="Arial"/>
        <w:sz w:val="18"/>
        <w:szCs w:val="18"/>
      </w:rPr>
      <w:t>May 2013</w:t>
    </w:r>
    <w:r w:rsidR="00696FDC">
      <w:rPr>
        <w:rFonts w:ascii="Arial" w:hAnsi="Arial" w:cs="Arial"/>
        <w:sz w:val="18"/>
        <w:szCs w:val="18"/>
      </w:rPr>
      <w:tab/>
    </w:r>
    <w:r w:rsidRPr="00616221">
      <w:rPr>
        <w:rFonts w:ascii="Arial" w:hAnsi="Arial" w:cs="Arial"/>
        <w:sz w:val="18"/>
        <w:szCs w:val="18"/>
      </w:rPr>
      <w:tab/>
      <w:t xml:space="preserve">Page </w:t>
    </w:r>
    <w:r w:rsidR="00C17C36" w:rsidRPr="00616221">
      <w:rPr>
        <w:rFonts w:ascii="Arial" w:hAnsi="Arial" w:cs="Arial"/>
        <w:b/>
        <w:sz w:val="18"/>
        <w:szCs w:val="18"/>
      </w:rPr>
      <w:fldChar w:fldCharType="begin"/>
    </w:r>
    <w:r w:rsidRPr="00616221">
      <w:rPr>
        <w:rFonts w:ascii="Arial" w:hAnsi="Arial" w:cs="Arial"/>
        <w:b/>
        <w:sz w:val="18"/>
        <w:szCs w:val="18"/>
      </w:rPr>
      <w:instrText xml:space="preserve"> PAGE </w:instrText>
    </w:r>
    <w:r w:rsidR="00C17C36" w:rsidRPr="00616221">
      <w:rPr>
        <w:rFonts w:ascii="Arial" w:hAnsi="Arial" w:cs="Arial"/>
        <w:b/>
        <w:sz w:val="18"/>
        <w:szCs w:val="18"/>
      </w:rPr>
      <w:fldChar w:fldCharType="separate"/>
    </w:r>
    <w:r w:rsidR="00380424">
      <w:rPr>
        <w:rFonts w:ascii="Arial" w:hAnsi="Arial" w:cs="Arial"/>
        <w:b/>
        <w:noProof/>
        <w:sz w:val="18"/>
        <w:szCs w:val="18"/>
      </w:rPr>
      <w:t>2</w:t>
    </w:r>
    <w:r w:rsidR="00C17C36" w:rsidRPr="00616221">
      <w:rPr>
        <w:rFonts w:ascii="Arial" w:hAnsi="Arial" w:cs="Arial"/>
        <w:b/>
        <w:sz w:val="18"/>
        <w:szCs w:val="18"/>
      </w:rPr>
      <w:fldChar w:fldCharType="end"/>
    </w:r>
    <w:r w:rsidRPr="00616221"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b/>
        <w:sz w:val="18"/>
        <w:szCs w:val="18"/>
      </w:rPr>
      <w:t>3</w:t>
    </w:r>
  </w:p>
  <w:p w:rsidR="00365997" w:rsidRPr="00616221" w:rsidRDefault="00365997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97" w:rsidRDefault="00365997" w:rsidP="00616221">
      <w:r>
        <w:separator/>
      </w:r>
    </w:p>
  </w:footnote>
  <w:footnote w:type="continuationSeparator" w:id="0">
    <w:p w:rsidR="00365997" w:rsidRDefault="00365997" w:rsidP="0061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97" w:rsidRPr="00083E40" w:rsidRDefault="00365997" w:rsidP="008E788A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Candidate number </w:t>
    </w:r>
    <w:r w:rsidRPr="008E788A">
      <w:rPr>
        <w:rFonts w:ascii="Arial" w:hAnsi="Arial" w:cs="Arial"/>
        <w:b/>
        <w:i/>
      </w:rPr>
      <w:t>[insert name for PMSAs]</w:t>
    </w:r>
    <w:r>
      <w:rPr>
        <w:rFonts w:ascii="Arial" w:hAnsi="Arial" w:cs="Arial"/>
        <w:b/>
      </w:rPr>
      <w:t>: _________________</w:t>
    </w:r>
  </w:p>
  <w:p w:rsidR="00365997" w:rsidRPr="00083E40" w:rsidRDefault="00365997" w:rsidP="00083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E341C85"/>
    <w:multiLevelType w:val="hybridMultilevel"/>
    <w:tmpl w:val="061246F6"/>
    <w:lvl w:ilvl="0" w:tplc="D2B2A0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  <w:b/>
        <w:i w:val="0"/>
        <w:color w:val="auto"/>
      </w:rPr>
    </w:lvl>
    <w:lvl w:ilvl="1" w:tplc="51C69C1C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C7C54"/>
    <w:multiLevelType w:val="hybridMultilevel"/>
    <w:tmpl w:val="A28085E6"/>
    <w:lvl w:ilvl="0" w:tplc="6B2872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769"/>
    <w:multiLevelType w:val="hybridMultilevel"/>
    <w:tmpl w:val="D324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64F15"/>
    <w:multiLevelType w:val="hybridMultilevel"/>
    <w:tmpl w:val="36B40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8677A"/>
    <w:multiLevelType w:val="hybridMultilevel"/>
    <w:tmpl w:val="226C0FD8"/>
    <w:lvl w:ilvl="0" w:tplc="2684E1E8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</w:rPr>
    </w:lvl>
    <w:lvl w:ilvl="1" w:tplc="E1F0526A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2F4940"/>
    <w:multiLevelType w:val="hybridMultilevel"/>
    <w:tmpl w:val="2B9C4EF2"/>
    <w:lvl w:ilvl="0" w:tplc="512A5068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75007"/>
    <w:multiLevelType w:val="hybridMultilevel"/>
    <w:tmpl w:val="0C9E80FC"/>
    <w:lvl w:ilvl="0" w:tplc="BFE422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6B43A3E"/>
    <w:multiLevelType w:val="hybridMultilevel"/>
    <w:tmpl w:val="CB8C4940"/>
    <w:lvl w:ilvl="0" w:tplc="78C0F1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431"/>
    <w:rsid w:val="00021DEB"/>
    <w:rsid w:val="00041B83"/>
    <w:rsid w:val="00044692"/>
    <w:rsid w:val="000534B4"/>
    <w:rsid w:val="000560CA"/>
    <w:rsid w:val="000567C3"/>
    <w:rsid w:val="000722BB"/>
    <w:rsid w:val="00083E40"/>
    <w:rsid w:val="000A45FC"/>
    <w:rsid w:val="000C7A87"/>
    <w:rsid w:val="000D0CD8"/>
    <w:rsid w:val="000E0FBA"/>
    <w:rsid w:val="000E14ED"/>
    <w:rsid w:val="000F1CD1"/>
    <w:rsid w:val="00111616"/>
    <w:rsid w:val="001228C6"/>
    <w:rsid w:val="00140916"/>
    <w:rsid w:val="0014606F"/>
    <w:rsid w:val="001460CE"/>
    <w:rsid w:val="001A4A9F"/>
    <w:rsid w:val="001C26F6"/>
    <w:rsid w:val="001C457B"/>
    <w:rsid w:val="001C63A7"/>
    <w:rsid w:val="001D2470"/>
    <w:rsid w:val="001E2B15"/>
    <w:rsid w:val="001F5F8E"/>
    <w:rsid w:val="00202D3B"/>
    <w:rsid w:val="00202E9B"/>
    <w:rsid w:val="00233AF2"/>
    <w:rsid w:val="0026149A"/>
    <w:rsid w:val="00274858"/>
    <w:rsid w:val="00276252"/>
    <w:rsid w:val="002A6B5D"/>
    <w:rsid w:val="002C6B25"/>
    <w:rsid w:val="003537AC"/>
    <w:rsid w:val="003603D3"/>
    <w:rsid w:val="00365997"/>
    <w:rsid w:val="00366869"/>
    <w:rsid w:val="00380424"/>
    <w:rsid w:val="00397B3F"/>
    <w:rsid w:val="003B4657"/>
    <w:rsid w:val="003B6D12"/>
    <w:rsid w:val="003C4112"/>
    <w:rsid w:val="003E6976"/>
    <w:rsid w:val="00404A7F"/>
    <w:rsid w:val="0041553E"/>
    <w:rsid w:val="004178CA"/>
    <w:rsid w:val="00440117"/>
    <w:rsid w:val="00444F79"/>
    <w:rsid w:val="00447A5C"/>
    <w:rsid w:val="00457C9D"/>
    <w:rsid w:val="004745F9"/>
    <w:rsid w:val="0047472C"/>
    <w:rsid w:val="004B3A3B"/>
    <w:rsid w:val="004B6894"/>
    <w:rsid w:val="005001C8"/>
    <w:rsid w:val="00501CAF"/>
    <w:rsid w:val="00521E54"/>
    <w:rsid w:val="00533FF5"/>
    <w:rsid w:val="00535C83"/>
    <w:rsid w:val="0053774A"/>
    <w:rsid w:val="00585823"/>
    <w:rsid w:val="00595A9B"/>
    <w:rsid w:val="005F1A6D"/>
    <w:rsid w:val="005F337D"/>
    <w:rsid w:val="006035A7"/>
    <w:rsid w:val="00616221"/>
    <w:rsid w:val="00616496"/>
    <w:rsid w:val="00636A40"/>
    <w:rsid w:val="006510FC"/>
    <w:rsid w:val="006667D2"/>
    <w:rsid w:val="006807B3"/>
    <w:rsid w:val="00683E75"/>
    <w:rsid w:val="006925A3"/>
    <w:rsid w:val="00696FDC"/>
    <w:rsid w:val="006A1751"/>
    <w:rsid w:val="006B6DF8"/>
    <w:rsid w:val="006D3834"/>
    <w:rsid w:val="0072299B"/>
    <w:rsid w:val="00761852"/>
    <w:rsid w:val="00763979"/>
    <w:rsid w:val="007A11FF"/>
    <w:rsid w:val="007B65A3"/>
    <w:rsid w:val="007C2A28"/>
    <w:rsid w:val="007E6A48"/>
    <w:rsid w:val="007F43A6"/>
    <w:rsid w:val="00802885"/>
    <w:rsid w:val="00803B77"/>
    <w:rsid w:val="00806884"/>
    <w:rsid w:val="0081668A"/>
    <w:rsid w:val="00851D5D"/>
    <w:rsid w:val="00866656"/>
    <w:rsid w:val="008A6E94"/>
    <w:rsid w:val="008B5F36"/>
    <w:rsid w:val="008C5CAC"/>
    <w:rsid w:val="008E110F"/>
    <w:rsid w:val="008E5563"/>
    <w:rsid w:val="008E788A"/>
    <w:rsid w:val="008F660D"/>
    <w:rsid w:val="00921C59"/>
    <w:rsid w:val="0096299A"/>
    <w:rsid w:val="00973A13"/>
    <w:rsid w:val="009C2B56"/>
    <w:rsid w:val="009E6A87"/>
    <w:rsid w:val="00A22ABC"/>
    <w:rsid w:val="00A41EAE"/>
    <w:rsid w:val="00A627DB"/>
    <w:rsid w:val="00A71431"/>
    <w:rsid w:val="00A86F5D"/>
    <w:rsid w:val="00AA16A8"/>
    <w:rsid w:val="00AB6362"/>
    <w:rsid w:val="00AE284A"/>
    <w:rsid w:val="00AF5D3E"/>
    <w:rsid w:val="00B1141E"/>
    <w:rsid w:val="00B20880"/>
    <w:rsid w:val="00B35C1A"/>
    <w:rsid w:val="00B42C46"/>
    <w:rsid w:val="00B56B3F"/>
    <w:rsid w:val="00B84F79"/>
    <w:rsid w:val="00B94176"/>
    <w:rsid w:val="00B94AAE"/>
    <w:rsid w:val="00C17C36"/>
    <w:rsid w:val="00C20E6A"/>
    <w:rsid w:val="00C45A89"/>
    <w:rsid w:val="00C50381"/>
    <w:rsid w:val="00C55963"/>
    <w:rsid w:val="00C81F64"/>
    <w:rsid w:val="00CA6A67"/>
    <w:rsid w:val="00CB7DA8"/>
    <w:rsid w:val="00CC2D43"/>
    <w:rsid w:val="00CD3EED"/>
    <w:rsid w:val="00CD7D89"/>
    <w:rsid w:val="00D00DC2"/>
    <w:rsid w:val="00D044FC"/>
    <w:rsid w:val="00D2330F"/>
    <w:rsid w:val="00D32461"/>
    <w:rsid w:val="00D32C0E"/>
    <w:rsid w:val="00D364C1"/>
    <w:rsid w:val="00D45857"/>
    <w:rsid w:val="00D815D0"/>
    <w:rsid w:val="00D9638B"/>
    <w:rsid w:val="00D97531"/>
    <w:rsid w:val="00DA6CC8"/>
    <w:rsid w:val="00DB1A67"/>
    <w:rsid w:val="00DC7AEA"/>
    <w:rsid w:val="00DD6AD8"/>
    <w:rsid w:val="00DE0162"/>
    <w:rsid w:val="00DE5866"/>
    <w:rsid w:val="00DE7106"/>
    <w:rsid w:val="00E32553"/>
    <w:rsid w:val="00E76028"/>
    <w:rsid w:val="00E82B94"/>
    <w:rsid w:val="00E94BDF"/>
    <w:rsid w:val="00EB3229"/>
    <w:rsid w:val="00EE723A"/>
    <w:rsid w:val="00F1298C"/>
    <w:rsid w:val="00F12AD8"/>
    <w:rsid w:val="00F72A29"/>
    <w:rsid w:val="00F8043C"/>
    <w:rsid w:val="00FA605E"/>
    <w:rsid w:val="00FA6383"/>
    <w:rsid w:val="00FD0479"/>
    <w:rsid w:val="00FD1043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43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2E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43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43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16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622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16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221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397B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7B3F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202E9B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Rodger, Margaret</dc:creator>
  <cp:lastModifiedBy>Rodger, Margaret</cp:lastModifiedBy>
  <cp:revision>3</cp:revision>
  <cp:lastPrinted>2010-12-13T13:16:00Z</cp:lastPrinted>
  <dcterms:created xsi:type="dcterms:W3CDTF">2013-06-03T10:36:00Z</dcterms:created>
  <dcterms:modified xsi:type="dcterms:W3CDTF">2013-06-03T10:36:00Z</dcterms:modified>
</cp:coreProperties>
</file>